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rPr>
          <w:sz w:val="24"/>
          <w:szCs w:val="24"/>
        </w:rPr>
      </w:pPr>
      <w:r>
        <w:rPr>
          <w:rFonts w:ascii="宋体" w:hAnsi="宋体" w:eastAsia="宋体" w:cs="宋体"/>
          <w:sz w:val="24"/>
          <w:szCs w:val="24"/>
        </w:rPr>
        <w:t>下列哪个不是农村地区实现碳中和的重要路径? (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A.能源清洁化</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B.农村土地补贴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C.降低农田和草地固碳增汇能力</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D.农村集体产权制度改革</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2.下列不是实现碳达峰、碳中和这一-宏观目标的途径的是()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A.减少化石能源消费</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B.生产和生活方式的调整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C.植树造林提高植被覆盖率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D.降低空调温度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 森林、草地等绿色植被在环境保护中具有()的重要作用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A.吸收二氧化碳，产生氧气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B.吸收氧气，产生二氧化碳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C.吸收二氧化硫，产生氧气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D.吸收二氧化碳，产生二氧化硫</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4. 在节能减排上，我们倡导()粮食浪 费，减少畜产品浪费和()饮酒?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A.增加，减少</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B.减少，适量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C.减少，杜绝</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D.减少，增加</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 树木在白天吸收二氧化碳，释放的是( ) ;夜晚释放是()?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A.氧气;二氧化碳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B.二氧化碳;氢气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C.氢气;氧气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D.二氧化碳;氧气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 碳中和(净零排放)并非把化石能源的二氧化碳排放降到“零”,而是()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A.降到接近于0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B.降下一定比例即可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C.全球碳源与碳汇达到平衡</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D.实现动态平衡</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7. 2000-2019年，二氧化碳增量排放占世界增量排放的比例由高到低依次为(前5名):中国、印度、()、伊朗、沙特阿拉伯，5个国家合计占二氧化碳增量排放的比例为85.8%。</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 美国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B.加拿大</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C.印度尼西亚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D.日本</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8. 二氧化碳的碳源主要来自化石能源消费(含水泥)和()</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A.氢氟碳化物</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B.甲烷气体</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C.自然环境排放(野火等)</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D.氮气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9. 《巴黎协定》从生态环境和人类永续发展的角度出发，提出全球升温比工业化前不高于1.5°C的努力目标、不高于()。C的控制目标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A.2.0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 2.5</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C.3.0</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D.3.5</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10. 下列行为中不符合促进“低碳经济”发 展宗旨的是(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A.推广利用微生物发酵技术，将植物秸秆、动物粪便等制成沼气以替代液化石油气</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B.利用硅材料制成光伏发电装置发电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C.限制化学发展，关停化工企业，消除污染源头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D.大力发展潮汐能、风能、核能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11. 大气中含量最多的温室气体是由焚烧化石燃料得到的二氧化碳，约占总量的()</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A.1/3</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B.2/3</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C.1/2</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 1/4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12. “碳排放”主要对地球() 有影响</w:t>
      </w:r>
      <w:r>
        <w:rPr>
          <w:rFonts w:ascii="宋体" w:hAnsi="宋体" w:eastAsia="宋体" w:cs="宋体"/>
          <w:sz w:val="24"/>
          <w:szCs w:val="24"/>
        </w:rPr>
        <w:br w:type="textWrapping"/>
      </w:r>
      <w:r>
        <w:rPr>
          <w:rFonts w:ascii="宋体" w:hAnsi="宋体" w:eastAsia="宋体" w:cs="宋体"/>
          <w:sz w:val="24"/>
          <w:szCs w:val="24"/>
        </w:rPr>
        <w:t>A.大气环境质量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B.大气环境温度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C.水环境质量</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D.地表生态状况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13. “碳排放”与下列哪个说法有不同含义?()</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A.二氧化碳排放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B.温室气体排放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C.二氧化硫排放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D.化石能源使用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14. 从总量.上看，目前()是全球第一大碳排放国。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A.中国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B.美国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C.加拿大</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D.印度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15. 实现碳减排和碳中和有两种激励机制，最简单的是对碳排放征税，但这会造成政治.上的高额代价，另种是建立()、碳排放公司获得碳排放许可证后方可排放。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A.碳跟踪</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B.碳监测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C.碳市场</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D.碳交换</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16. 绿色出行是建设生态文明、促进绿色发展、创造美好生活的重要内容,倡议大家积极践行“135”行动。每月少开()天车，每车每年可节油约44升，相应减排二氧化碳98千克。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C.3</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 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17. カ保数据中心里設施的伉良迄作，数据中心内整年保持恒温恒湿，温度保持在()。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A.19C至249C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B.20C至24*C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C.21*C至24C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D.18C至249C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正確答案: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18. 如果每台空调在国家提倡的()基础上调高1°C.每年可节电22千瓦时，相应减排二氧化碳21千克。如果全国1.5亿台空调都采取这一措施，那么每年可节电约33亿千瓦时,减排二氧化碳317万吨。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A.25°</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B.24°</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C.26°</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D.27°</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19. 鉴于我国以煤炭为主的能源供应体系,决定了实现碳达峰和碳中和目标，能源领域减排必须先行。未来能源领域实现碳中和目标的途径中，还属于新兴技术的是()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A.清洁替代技术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B.电能替代技术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C.低碳燃料利用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D.碳捕集、利用与封存技术(CCUS)</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20. 2018年全球碳排放的第一大来源是()，占比42%，其次是交通行业，占比25%，工业占比23%，主要在冶炼、炼化等领域产生。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A.火力发电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B.水力发电</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C.煤炭等化石燃料使用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D.火灾</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p>
    <w:p>
      <w:pPr>
        <w:numPr>
          <w:ilvl w:val="0"/>
          <w:numId w:val="0"/>
        </w:numPr>
        <w:rPr>
          <w:rFonts w:ascii="宋体" w:hAnsi="宋体" w:eastAsia="宋体" w:cs="宋体"/>
          <w:sz w:val="24"/>
          <w:szCs w:val="24"/>
        </w:rPr>
      </w:pPr>
    </w:p>
    <w:p>
      <w:pPr>
        <w:numPr>
          <w:ilvl w:val="0"/>
          <w:numId w:val="0"/>
        </w:numPr>
        <w:rPr>
          <w:sz w:val="24"/>
          <w:szCs w:val="24"/>
        </w:rPr>
      </w:pPr>
      <w:r>
        <w:rPr>
          <w:rFonts w:hint="eastAsia"/>
          <w:sz w:val="24"/>
          <w:szCs w:val="24"/>
          <w:lang w:val="en-US" w:eastAsia="zh-CN"/>
        </w:rPr>
        <w:t>21.</w:t>
      </w:r>
      <w:r>
        <w:rPr>
          <w:rFonts w:hint="eastAsia"/>
          <w:sz w:val="24"/>
          <w:szCs w:val="24"/>
          <w:lang w:eastAsia="zh-CN"/>
        </w:rPr>
        <w:t>工业领域深度减排路径多样，下列不属于工业领域减排的措施是() ?</w:t>
      </w:r>
    </w:p>
    <w:p>
      <w:pPr>
        <w:rPr>
          <w:sz w:val="24"/>
          <w:szCs w:val="24"/>
        </w:rPr>
      </w:pPr>
    </w:p>
    <w:p>
      <w:pPr>
        <w:rPr>
          <w:sz w:val="24"/>
          <w:szCs w:val="24"/>
        </w:rPr>
      </w:pPr>
      <w:r>
        <w:rPr>
          <w:rFonts w:hint="eastAsia"/>
          <w:sz w:val="24"/>
          <w:szCs w:val="24"/>
          <w:lang w:eastAsia="zh-CN"/>
        </w:rPr>
        <w:t>A.消除产能过剩，优化工业结构</w:t>
      </w:r>
    </w:p>
    <w:p>
      <w:pPr>
        <w:rPr>
          <w:sz w:val="24"/>
          <w:szCs w:val="24"/>
        </w:rPr>
      </w:pPr>
    </w:p>
    <w:p>
      <w:pPr>
        <w:rPr>
          <w:sz w:val="24"/>
          <w:szCs w:val="24"/>
        </w:rPr>
      </w:pPr>
      <w:r>
        <w:rPr>
          <w:rFonts w:hint="eastAsia"/>
          <w:sz w:val="24"/>
          <w:szCs w:val="24"/>
          <w:lang w:eastAsia="zh-CN"/>
        </w:rPr>
        <w:t>B.建设现代化工业体系，加速工业数字化进程，</w:t>
      </w:r>
    </w:p>
    <w:p>
      <w:pPr>
        <w:rPr>
          <w:sz w:val="24"/>
          <w:szCs w:val="24"/>
        </w:rPr>
      </w:pPr>
    </w:p>
    <w:p>
      <w:pPr>
        <w:rPr>
          <w:sz w:val="24"/>
          <w:szCs w:val="24"/>
        </w:rPr>
      </w:pPr>
      <w:r>
        <w:rPr>
          <w:rFonts w:hint="eastAsia"/>
          <w:sz w:val="24"/>
          <w:szCs w:val="24"/>
          <w:lang w:eastAsia="zh-CN"/>
        </w:rPr>
        <w:t>C.使用低碳燃料/原料替代技术</w:t>
      </w:r>
    </w:p>
    <w:p>
      <w:pPr>
        <w:rPr>
          <w:sz w:val="24"/>
          <w:szCs w:val="24"/>
        </w:rPr>
      </w:pPr>
    </w:p>
    <w:p>
      <w:pPr>
        <w:rPr>
          <w:sz w:val="24"/>
          <w:szCs w:val="24"/>
        </w:rPr>
      </w:pPr>
      <w:r>
        <w:rPr>
          <w:rFonts w:hint="eastAsia"/>
          <w:sz w:val="24"/>
          <w:szCs w:val="24"/>
          <w:lang w:eastAsia="zh-CN"/>
        </w:rPr>
        <w:t>D.加快建设煤炭依赖型工业项目</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r>
        <w:rPr>
          <w:rFonts w:hint="eastAsia"/>
          <w:sz w:val="24"/>
          <w:szCs w:val="24"/>
          <w:lang w:val="en-US" w:eastAsia="zh-CN"/>
        </w:rPr>
        <w:t>22.</w:t>
      </w:r>
      <w:r>
        <w:rPr>
          <w:rFonts w:hint="eastAsia"/>
          <w:sz w:val="24"/>
          <w:szCs w:val="24"/>
          <w:lang w:eastAsia="zh-CN"/>
        </w:rPr>
        <w:t>全国统一碳市场要到来，作为地方试点，一是做好与国家碳市场的衔接;二是();三是承接全国温室气体自愿减排交易中心。</w:t>
      </w:r>
    </w:p>
    <w:p>
      <w:pPr>
        <w:rPr>
          <w:sz w:val="24"/>
          <w:szCs w:val="24"/>
        </w:rPr>
      </w:pPr>
    </w:p>
    <w:p>
      <w:pPr>
        <w:rPr>
          <w:sz w:val="24"/>
          <w:szCs w:val="24"/>
        </w:rPr>
      </w:pPr>
      <w:r>
        <w:rPr>
          <w:rFonts w:hint="eastAsia"/>
          <w:sz w:val="24"/>
          <w:szCs w:val="24"/>
          <w:lang w:eastAsia="zh-CN"/>
        </w:rPr>
        <w:t>A.继续优化本地碳市场的建设</w:t>
      </w:r>
    </w:p>
    <w:p>
      <w:pPr>
        <w:rPr>
          <w:sz w:val="24"/>
          <w:szCs w:val="24"/>
        </w:rPr>
      </w:pPr>
    </w:p>
    <w:p>
      <w:pPr>
        <w:rPr>
          <w:sz w:val="24"/>
          <w:szCs w:val="24"/>
        </w:rPr>
      </w:pPr>
      <w:r>
        <w:rPr>
          <w:rFonts w:hint="eastAsia"/>
          <w:sz w:val="24"/>
          <w:szCs w:val="24"/>
          <w:lang w:eastAsia="zh-CN"/>
        </w:rPr>
        <w:t>B.加大力度创新</w:t>
      </w:r>
    </w:p>
    <w:p>
      <w:pPr>
        <w:rPr>
          <w:sz w:val="24"/>
          <w:szCs w:val="24"/>
        </w:rPr>
      </w:pPr>
    </w:p>
    <w:p>
      <w:pPr>
        <w:rPr>
          <w:sz w:val="24"/>
          <w:szCs w:val="24"/>
        </w:rPr>
      </w:pPr>
      <w:r>
        <w:rPr>
          <w:rFonts w:hint="eastAsia"/>
          <w:sz w:val="24"/>
          <w:szCs w:val="24"/>
          <w:lang w:eastAsia="zh-CN"/>
        </w:rPr>
        <w:t>C.以经济建设为中心</w:t>
      </w:r>
    </w:p>
    <w:p>
      <w:pPr>
        <w:rPr>
          <w:sz w:val="24"/>
          <w:szCs w:val="24"/>
        </w:rPr>
      </w:pPr>
    </w:p>
    <w:p>
      <w:pPr>
        <w:rPr>
          <w:sz w:val="24"/>
          <w:szCs w:val="24"/>
        </w:rPr>
      </w:pPr>
      <w:r>
        <w:rPr>
          <w:rFonts w:hint="eastAsia"/>
          <w:sz w:val="24"/>
          <w:szCs w:val="24"/>
          <w:lang w:eastAsia="zh-CN"/>
        </w:rPr>
        <w:t>D.推进小煤矿、小火力电站的兴建，促进地方经济的快速发展</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r>
        <w:rPr>
          <w:rFonts w:hint="eastAsia"/>
          <w:sz w:val="24"/>
          <w:szCs w:val="24"/>
          <w:lang w:val="en-US" w:eastAsia="zh-CN"/>
        </w:rPr>
        <w:t>23.</w:t>
      </w:r>
      <w:r>
        <w:rPr>
          <w:rFonts w:hint="eastAsia"/>
          <w:sz w:val="24"/>
          <w:szCs w:val="24"/>
          <w:lang w:eastAsia="zh-CN"/>
        </w:rPr>
        <w:t>2016年4月22日，170多个国家领导人在纽约联合国总部签下《巴黎协定》,掀起了全球绿色低碳的转型大潮。“ ()”开局，“碳达峰” “碳中和”作为我国污染防治攻坚战的重要目标，被首次写入经济和社会发展的五年规划。</w:t>
      </w:r>
    </w:p>
    <w:p>
      <w:pPr>
        <w:rPr>
          <w:sz w:val="24"/>
          <w:szCs w:val="24"/>
        </w:rPr>
      </w:pPr>
    </w:p>
    <w:p>
      <w:pPr>
        <w:rPr>
          <w:sz w:val="24"/>
          <w:szCs w:val="24"/>
        </w:rPr>
      </w:pPr>
      <w:r>
        <w:rPr>
          <w:rFonts w:hint="eastAsia"/>
          <w:sz w:val="24"/>
          <w:szCs w:val="24"/>
          <w:lang w:eastAsia="zh-CN"/>
        </w:rPr>
        <w:t>A.十二五</w:t>
      </w:r>
    </w:p>
    <w:p>
      <w:pPr>
        <w:rPr>
          <w:sz w:val="24"/>
          <w:szCs w:val="24"/>
        </w:rPr>
      </w:pPr>
    </w:p>
    <w:p>
      <w:pPr>
        <w:rPr>
          <w:sz w:val="24"/>
          <w:szCs w:val="24"/>
        </w:rPr>
      </w:pPr>
      <w:r>
        <w:rPr>
          <w:rFonts w:hint="eastAsia"/>
          <w:sz w:val="24"/>
          <w:szCs w:val="24"/>
          <w:lang w:eastAsia="zh-CN"/>
        </w:rPr>
        <w:t>B.十三五</w:t>
      </w:r>
    </w:p>
    <w:p>
      <w:pPr>
        <w:rPr>
          <w:sz w:val="24"/>
          <w:szCs w:val="24"/>
        </w:rPr>
      </w:pPr>
    </w:p>
    <w:p>
      <w:pPr>
        <w:rPr>
          <w:sz w:val="24"/>
          <w:szCs w:val="24"/>
        </w:rPr>
      </w:pPr>
      <w:r>
        <w:rPr>
          <w:rFonts w:hint="eastAsia"/>
          <w:sz w:val="24"/>
          <w:szCs w:val="24"/>
          <w:lang w:eastAsia="zh-CN"/>
        </w:rPr>
        <w:t>C.十四五</w:t>
      </w:r>
    </w:p>
    <w:p>
      <w:pPr>
        <w:rPr>
          <w:sz w:val="24"/>
          <w:szCs w:val="24"/>
        </w:rPr>
      </w:pPr>
    </w:p>
    <w:p>
      <w:pPr>
        <w:rPr>
          <w:sz w:val="24"/>
          <w:szCs w:val="24"/>
        </w:rPr>
      </w:pPr>
      <w:r>
        <w:rPr>
          <w:rFonts w:hint="eastAsia"/>
          <w:sz w:val="24"/>
          <w:szCs w:val="24"/>
          <w:lang w:eastAsia="zh-CN"/>
        </w:rPr>
        <w:t>D.十九大</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24.</w:t>
      </w:r>
      <w:r>
        <w:rPr>
          <w:rFonts w:hint="eastAsia"/>
          <w:sz w:val="24"/>
          <w:szCs w:val="24"/>
          <w:lang w:eastAsia="zh-CN"/>
        </w:rPr>
        <w:t>农业是重要的温室气体排放源。经测算，农业农村温室气体排放占比约为全国排放总量的()</w:t>
      </w:r>
    </w:p>
    <w:p>
      <w:pPr>
        <w:rPr>
          <w:sz w:val="24"/>
          <w:szCs w:val="24"/>
        </w:rPr>
      </w:pPr>
    </w:p>
    <w:p>
      <w:pPr>
        <w:rPr>
          <w:sz w:val="24"/>
          <w:szCs w:val="24"/>
        </w:rPr>
      </w:pPr>
      <w:r>
        <w:rPr>
          <w:rFonts w:hint="eastAsia"/>
          <w:sz w:val="24"/>
          <w:szCs w:val="24"/>
          <w:lang w:eastAsia="zh-CN"/>
        </w:rPr>
        <w:t>A.1%</w:t>
      </w:r>
    </w:p>
    <w:p>
      <w:pPr>
        <w:rPr>
          <w:sz w:val="24"/>
          <w:szCs w:val="24"/>
        </w:rPr>
      </w:pPr>
    </w:p>
    <w:p>
      <w:pPr>
        <w:rPr>
          <w:sz w:val="24"/>
          <w:szCs w:val="24"/>
        </w:rPr>
      </w:pPr>
      <w:r>
        <w:rPr>
          <w:rFonts w:hint="eastAsia"/>
          <w:sz w:val="24"/>
          <w:szCs w:val="24"/>
          <w:lang w:eastAsia="zh-CN"/>
        </w:rPr>
        <w:t>B.5%</w:t>
      </w:r>
    </w:p>
    <w:p>
      <w:pPr>
        <w:rPr>
          <w:sz w:val="24"/>
          <w:szCs w:val="24"/>
        </w:rPr>
      </w:pPr>
    </w:p>
    <w:p>
      <w:pPr>
        <w:rPr>
          <w:sz w:val="24"/>
          <w:szCs w:val="24"/>
        </w:rPr>
      </w:pPr>
      <w:r>
        <w:rPr>
          <w:rFonts w:hint="eastAsia"/>
          <w:sz w:val="24"/>
          <w:szCs w:val="24"/>
          <w:lang w:eastAsia="zh-CN"/>
        </w:rPr>
        <w:t>C.15%</w:t>
      </w:r>
    </w:p>
    <w:p>
      <w:pPr>
        <w:rPr>
          <w:sz w:val="24"/>
          <w:szCs w:val="24"/>
        </w:rPr>
      </w:pPr>
    </w:p>
    <w:p>
      <w:pPr>
        <w:rPr>
          <w:sz w:val="24"/>
          <w:szCs w:val="24"/>
        </w:rPr>
      </w:pPr>
      <w:r>
        <w:rPr>
          <w:rFonts w:hint="eastAsia"/>
          <w:sz w:val="24"/>
          <w:szCs w:val="24"/>
          <w:lang w:eastAsia="zh-CN"/>
        </w:rPr>
        <w:t>D.50%</w:t>
      </w: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25.</w:t>
      </w:r>
      <w:r>
        <w:rPr>
          <w:rFonts w:hint="eastAsia"/>
          <w:sz w:val="24"/>
          <w:szCs w:val="24"/>
          <w:lang w:eastAsia="zh-CN"/>
        </w:rPr>
        <w:t>实现能源、气候深度融合，最大限度发挥可再生能源投入的质量和效益，必须加快建设我国能源气候服务体系，尽快摸清我国风能、太阳能、() 的详细家底</w:t>
      </w:r>
    </w:p>
    <w:p>
      <w:pPr>
        <w:rPr>
          <w:sz w:val="24"/>
          <w:szCs w:val="24"/>
        </w:rPr>
      </w:pPr>
    </w:p>
    <w:p>
      <w:pPr>
        <w:rPr>
          <w:sz w:val="24"/>
          <w:szCs w:val="24"/>
        </w:rPr>
      </w:pPr>
      <w:r>
        <w:rPr>
          <w:rFonts w:hint="eastAsia"/>
          <w:sz w:val="24"/>
          <w:szCs w:val="24"/>
          <w:lang w:eastAsia="zh-CN"/>
        </w:rPr>
        <w:t>A.水电能源</w:t>
      </w:r>
    </w:p>
    <w:p>
      <w:pPr>
        <w:rPr>
          <w:sz w:val="24"/>
          <w:szCs w:val="24"/>
        </w:rPr>
      </w:pPr>
    </w:p>
    <w:p>
      <w:pPr>
        <w:rPr>
          <w:sz w:val="24"/>
          <w:szCs w:val="24"/>
        </w:rPr>
      </w:pPr>
      <w:r>
        <w:rPr>
          <w:rFonts w:hint="eastAsia"/>
          <w:sz w:val="24"/>
          <w:szCs w:val="24"/>
          <w:lang w:eastAsia="zh-CN"/>
        </w:rPr>
        <w:t>B.化石</w:t>
      </w:r>
    </w:p>
    <w:p>
      <w:pPr>
        <w:rPr>
          <w:sz w:val="24"/>
          <w:szCs w:val="24"/>
        </w:rPr>
      </w:pPr>
    </w:p>
    <w:p>
      <w:pPr>
        <w:rPr>
          <w:sz w:val="24"/>
          <w:szCs w:val="24"/>
        </w:rPr>
      </w:pPr>
      <w:r>
        <w:rPr>
          <w:rFonts w:hint="eastAsia"/>
          <w:sz w:val="24"/>
          <w:szCs w:val="24"/>
          <w:lang w:eastAsia="zh-CN"/>
        </w:rPr>
        <w:t>C.矿产</w:t>
      </w:r>
    </w:p>
    <w:p>
      <w:pPr>
        <w:rPr>
          <w:sz w:val="24"/>
          <w:szCs w:val="24"/>
        </w:rPr>
      </w:pPr>
    </w:p>
    <w:p>
      <w:pPr>
        <w:rPr>
          <w:sz w:val="24"/>
          <w:szCs w:val="24"/>
        </w:rPr>
      </w:pPr>
      <w:r>
        <w:rPr>
          <w:rFonts w:hint="eastAsia"/>
          <w:sz w:val="24"/>
          <w:szCs w:val="24"/>
          <w:lang w:eastAsia="zh-CN"/>
        </w:rPr>
        <w:t>D.金属</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p>
    <w:p>
      <w:pPr>
        <w:rPr>
          <w:sz w:val="24"/>
          <w:szCs w:val="24"/>
        </w:rPr>
      </w:pPr>
      <w:r>
        <w:rPr>
          <w:rFonts w:hint="eastAsia"/>
          <w:sz w:val="24"/>
          <w:szCs w:val="24"/>
          <w:lang w:val="en-US" w:eastAsia="zh-CN"/>
        </w:rPr>
        <w:t>26.</w:t>
      </w:r>
      <w:r>
        <w:rPr>
          <w:rFonts w:hint="eastAsia"/>
          <w:sz w:val="24"/>
          <w:szCs w:val="24"/>
          <w:lang w:eastAsia="zh-CN"/>
        </w:rPr>
        <w:t>要全面应用市场手段推动碳达峰。例如，通过建立“总量控制一指标分配一碳排放权交易”管理体系，加快把()、水泥行业纳入全国碳排放权交易市场</w:t>
      </w:r>
    </w:p>
    <w:p>
      <w:pPr>
        <w:rPr>
          <w:sz w:val="24"/>
          <w:szCs w:val="24"/>
        </w:rPr>
      </w:pPr>
    </w:p>
    <w:p>
      <w:pPr>
        <w:rPr>
          <w:sz w:val="24"/>
          <w:szCs w:val="24"/>
        </w:rPr>
      </w:pPr>
      <w:r>
        <w:rPr>
          <w:rFonts w:hint="eastAsia"/>
          <w:sz w:val="24"/>
          <w:szCs w:val="24"/>
          <w:lang w:eastAsia="zh-CN"/>
        </w:rPr>
        <w:t>A.现代创新产业</w:t>
      </w:r>
    </w:p>
    <w:p>
      <w:pPr>
        <w:rPr>
          <w:sz w:val="24"/>
          <w:szCs w:val="24"/>
        </w:rPr>
      </w:pPr>
    </w:p>
    <w:p>
      <w:pPr>
        <w:rPr>
          <w:sz w:val="24"/>
          <w:szCs w:val="24"/>
        </w:rPr>
      </w:pPr>
      <w:r>
        <w:rPr>
          <w:rFonts w:hint="eastAsia"/>
          <w:sz w:val="24"/>
          <w:szCs w:val="24"/>
          <w:lang w:eastAsia="zh-CN"/>
        </w:rPr>
        <w:t>B.光伏产业</w:t>
      </w:r>
    </w:p>
    <w:p>
      <w:pPr>
        <w:rPr>
          <w:sz w:val="24"/>
          <w:szCs w:val="24"/>
        </w:rPr>
      </w:pPr>
    </w:p>
    <w:p>
      <w:pPr>
        <w:rPr>
          <w:sz w:val="24"/>
          <w:szCs w:val="24"/>
        </w:rPr>
      </w:pPr>
      <w:r>
        <w:rPr>
          <w:rFonts w:hint="eastAsia"/>
          <w:sz w:val="24"/>
          <w:szCs w:val="24"/>
          <w:lang w:eastAsia="zh-CN"/>
        </w:rPr>
        <w:t>C.新能源产业</w:t>
      </w:r>
    </w:p>
    <w:p>
      <w:pPr>
        <w:rPr>
          <w:sz w:val="24"/>
          <w:szCs w:val="24"/>
        </w:rPr>
      </w:pPr>
    </w:p>
    <w:p>
      <w:pPr>
        <w:rPr>
          <w:sz w:val="24"/>
          <w:szCs w:val="24"/>
        </w:rPr>
      </w:pPr>
      <w:r>
        <w:rPr>
          <w:rFonts w:hint="eastAsia"/>
          <w:sz w:val="24"/>
          <w:szCs w:val="24"/>
          <w:lang w:eastAsia="zh-CN"/>
        </w:rPr>
        <w:t>D.钢铁行业</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p>
    <w:p>
      <w:pPr>
        <w:rPr>
          <w:sz w:val="24"/>
          <w:szCs w:val="24"/>
        </w:rPr>
      </w:pPr>
    </w:p>
    <w:p>
      <w:pPr>
        <w:rPr>
          <w:sz w:val="24"/>
          <w:szCs w:val="24"/>
        </w:rPr>
      </w:pPr>
      <w:r>
        <w:rPr>
          <w:rFonts w:hint="eastAsia"/>
          <w:sz w:val="24"/>
          <w:szCs w:val="24"/>
          <w:lang w:val="en-US" w:eastAsia="zh-CN"/>
        </w:rPr>
        <w:t>27.</w:t>
      </w:r>
      <w:r>
        <w:rPr>
          <w:rFonts w:hint="eastAsia"/>
          <w:sz w:val="24"/>
          <w:szCs w:val="24"/>
          <w:lang w:eastAsia="zh-CN"/>
        </w:rPr>
        <w:t>重点行业方面，建议推进电炉钢发展,加快对钢铁长流程产能替代，提高废钢铁准入企业增值税即征即退的比例;原则上不再审批()，并严格限制甲醇作为燃料使用</w:t>
      </w:r>
    </w:p>
    <w:p>
      <w:pPr>
        <w:rPr>
          <w:sz w:val="24"/>
          <w:szCs w:val="24"/>
        </w:rPr>
      </w:pPr>
    </w:p>
    <w:p>
      <w:pPr>
        <w:rPr>
          <w:sz w:val="24"/>
          <w:szCs w:val="24"/>
        </w:rPr>
      </w:pPr>
      <w:r>
        <w:rPr>
          <w:rFonts w:hint="eastAsia"/>
          <w:sz w:val="24"/>
          <w:szCs w:val="24"/>
          <w:lang w:eastAsia="zh-CN"/>
        </w:rPr>
        <w:t>A.现代煤化工项目</w:t>
      </w:r>
    </w:p>
    <w:p>
      <w:pPr>
        <w:rPr>
          <w:sz w:val="24"/>
          <w:szCs w:val="24"/>
        </w:rPr>
      </w:pPr>
    </w:p>
    <w:p>
      <w:pPr>
        <w:rPr>
          <w:sz w:val="24"/>
          <w:szCs w:val="24"/>
        </w:rPr>
      </w:pPr>
      <w:r>
        <w:rPr>
          <w:rFonts w:hint="eastAsia"/>
          <w:sz w:val="24"/>
          <w:szCs w:val="24"/>
          <w:lang w:eastAsia="zh-CN"/>
        </w:rPr>
        <w:t>B.现代光伏产业</w:t>
      </w:r>
    </w:p>
    <w:p>
      <w:pPr>
        <w:rPr>
          <w:sz w:val="24"/>
          <w:szCs w:val="24"/>
        </w:rPr>
      </w:pPr>
    </w:p>
    <w:p>
      <w:pPr>
        <w:rPr>
          <w:sz w:val="24"/>
          <w:szCs w:val="24"/>
        </w:rPr>
      </w:pPr>
      <w:r>
        <w:rPr>
          <w:rFonts w:hint="eastAsia"/>
          <w:sz w:val="24"/>
          <w:szCs w:val="24"/>
          <w:lang w:eastAsia="zh-CN"/>
        </w:rPr>
        <w:t>C.现代新能源产业</w:t>
      </w:r>
    </w:p>
    <w:p>
      <w:pPr>
        <w:rPr>
          <w:sz w:val="24"/>
          <w:szCs w:val="24"/>
        </w:rPr>
      </w:pPr>
    </w:p>
    <w:p>
      <w:pPr>
        <w:rPr>
          <w:sz w:val="24"/>
          <w:szCs w:val="24"/>
        </w:rPr>
      </w:pPr>
      <w:r>
        <w:rPr>
          <w:rFonts w:hint="eastAsia"/>
          <w:sz w:val="24"/>
          <w:szCs w:val="24"/>
          <w:lang w:eastAsia="zh-CN"/>
        </w:rPr>
        <w:t>D.现代教育产业</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p>
    <w:p>
      <w:pPr>
        <w:rPr>
          <w:sz w:val="24"/>
          <w:szCs w:val="24"/>
        </w:rPr>
      </w:pPr>
      <w:r>
        <w:rPr>
          <w:rFonts w:hint="eastAsia"/>
          <w:sz w:val="24"/>
          <w:szCs w:val="24"/>
          <w:lang w:val="en-US" w:eastAsia="zh-CN"/>
        </w:rPr>
        <w:t>28.</w:t>
      </w:r>
      <w:r>
        <w:rPr>
          <w:rFonts w:hint="eastAsia"/>
          <w:sz w:val="24"/>
          <w:szCs w:val="24"/>
          <w:lang w:eastAsia="zh-CN"/>
        </w:rPr>
        <w:t>能源结构方面，“十四五” 和“十五五”应分别实现煤炭和石油消费达峰;新能源发展规划与()、林业草原、海洋海事等规划衔接，统筹生态保护红线与新能源发展用地关系</w:t>
      </w:r>
    </w:p>
    <w:p>
      <w:pPr>
        <w:rPr>
          <w:sz w:val="24"/>
          <w:szCs w:val="24"/>
        </w:rPr>
      </w:pPr>
    </w:p>
    <w:p>
      <w:pPr>
        <w:rPr>
          <w:sz w:val="24"/>
          <w:szCs w:val="24"/>
        </w:rPr>
      </w:pPr>
      <w:r>
        <w:rPr>
          <w:rFonts w:hint="eastAsia"/>
          <w:sz w:val="24"/>
          <w:szCs w:val="24"/>
          <w:lang w:eastAsia="zh-CN"/>
        </w:rPr>
        <w:t>A.国土资源</w:t>
      </w:r>
    </w:p>
    <w:p>
      <w:pPr>
        <w:rPr>
          <w:sz w:val="24"/>
          <w:szCs w:val="24"/>
        </w:rPr>
      </w:pPr>
    </w:p>
    <w:p>
      <w:pPr>
        <w:rPr>
          <w:sz w:val="24"/>
          <w:szCs w:val="24"/>
        </w:rPr>
      </w:pPr>
      <w:r>
        <w:rPr>
          <w:rFonts w:hint="eastAsia"/>
          <w:sz w:val="24"/>
          <w:szCs w:val="24"/>
          <w:lang w:eastAsia="zh-CN"/>
        </w:rPr>
        <w:t>B.经济发展</w:t>
      </w:r>
    </w:p>
    <w:p>
      <w:pPr>
        <w:rPr>
          <w:sz w:val="24"/>
          <w:szCs w:val="24"/>
        </w:rPr>
      </w:pPr>
    </w:p>
    <w:p>
      <w:pPr>
        <w:rPr>
          <w:sz w:val="24"/>
          <w:szCs w:val="24"/>
        </w:rPr>
      </w:pPr>
      <w:r>
        <w:rPr>
          <w:rFonts w:hint="eastAsia"/>
          <w:sz w:val="24"/>
          <w:szCs w:val="24"/>
          <w:lang w:eastAsia="zh-CN"/>
        </w:rPr>
        <w:t>C.创新发展</w:t>
      </w:r>
    </w:p>
    <w:p>
      <w:pPr>
        <w:rPr>
          <w:sz w:val="24"/>
          <w:szCs w:val="24"/>
        </w:rPr>
      </w:pPr>
    </w:p>
    <w:p>
      <w:pPr>
        <w:rPr>
          <w:sz w:val="24"/>
          <w:szCs w:val="24"/>
        </w:rPr>
      </w:pPr>
      <w:r>
        <w:rPr>
          <w:rFonts w:hint="eastAsia"/>
          <w:sz w:val="24"/>
          <w:szCs w:val="24"/>
          <w:lang w:eastAsia="zh-CN"/>
        </w:rPr>
        <w:t>D.教育发展</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r>
        <w:rPr>
          <w:rFonts w:hint="eastAsia"/>
          <w:sz w:val="24"/>
          <w:szCs w:val="24"/>
          <w:lang w:val="en-US" w:eastAsia="zh-CN"/>
        </w:rPr>
        <w:t>29.</w:t>
      </w:r>
      <w:r>
        <w:rPr>
          <w:rFonts w:hint="eastAsia"/>
          <w:sz w:val="24"/>
          <w:szCs w:val="24"/>
          <w:lang w:eastAsia="zh-CN"/>
        </w:rPr>
        <w:t>下列措施不利于碳中和的是( )</w:t>
      </w:r>
    </w:p>
    <w:p>
      <w:pPr>
        <w:rPr>
          <w:sz w:val="24"/>
          <w:szCs w:val="24"/>
        </w:rPr>
      </w:pPr>
    </w:p>
    <w:p>
      <w:pPr>
        <w:rPr>
          <w:sz w:val="24"/>
          <w:szCs w:val="24"/>
        </w:rPr>
      </w:pPr>
      <w:r>
        <w:rPr>
          <w:rFonts w:hint="eastAsia"/>
          <w:sz w:val="24"/>
          <w:szCs w:val="24"/>
          <w:lang w:eastAsia="zh-CN"/>
        </w:rPr>
        <w:t>A.植树造林</w:t>
      </w:r>
    </w:p>
    <w:p>
      <w:pPr>
        <w:rPr>
          <w:sz w:val="24"/>
          <w:szCs w:val="24"/>
        </w:rPr>
      </w:pPr>
    </w:p>
    <w:p>
      <w:pPr>
        <w:rPr>
          <w:sz w:val="24"/>
          <w:szCs w:val="24"/>
        </w:rPr>
      </w:pPr>
      <w:r>
        <w:rPr>
          <w:rFonts w:hint="eastAsia"/>
          <w:sz w:val="24"/>
          <w:szCs w:val="24"/>
          <w:lang w:eastAsia="zh-CN"/>
        </w:rPr>
        <w:t>B.节能减排</w:t>
      </w:r>
    </w:p>
    <w:p>
      <w:pPr>
        <w:rPr>
          <w:sz w:val="24"/>
          <w:szCs w:val="24"/>
        </w:rPr>
      </w:pPr>
    </w:p>
    <w:p>
      <w:pPr>
        <w:rPr>
          <w:sz w:val="24"/>
          <w:szCs w:val="24"/>
        </w:rPr>
      </w:pPr>
      <w:r>
        <w:rPr>
          <w:rFonts w:hint="eastAsia"/>
          <w:sz w:val="24"/>
          <w:szCs w:val="24"/>
          <w:lang w:eastAsia="zh-CN"/>
        </w:rPr>
        <w:t>C.大力发展火力发电</w:t>
      </w:r>
    </w:p>
    <w:p>
      <w:pPr>
        <w:rPr>
          <w:sz w:val="24"/>
          <w:szCs w:val="24"/>
        </w:rPr>
      </w:pPr>
    </w:p>
    <w:p>
      <w:pPr>
        <w:rPr>
          <w:sz w:val="24"/>
          <w:szCs w:val="24"/>
        </w:rPr>
      </w:pPr>
      <w:r>
        <w:rPr>
          <w:rFonts w:hint="eastAsia"/>
          <w:sz w:val="24"/>
          <w:szCs w:val="24"/>
          <w:lang w:eastAsia="zh-CN"/>
        </w:rPr>
        <w:t>D.利用太阳能、风能发电</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30.</w:t>
      </w:r>
      <w:r>
        <w:rPr>
          <w:rFonts w:hint="eastAsia"/>
          <w:sz w:val="24"/>
          <w:szCs w:val="24"/>
          <w:lang w:eastAsia="zh-CN"/>
        </w:rPr>
        <w:t>中国努力争取2060年前实现碳中和。下列说法不正确的是()</w:t>
      </w:r>
    </w:p>
    <w:p>
      <w:pPr>
        <w:rPr>
          <w:sz w:val="24"/>
          <w:szCs w:val="24"/>
        </w:rPr>
      </w:pPr>
    </w:p>
    <w:p>
      <w:pPr>
        <w:rPr>
          <w:sz w:val="24"/>
          <w:szCs w:val="24"/>
        </w:rPr>
      </w:pPr>
      <w:r>
        <w:rPr>
          <w:rFonts w:hint="eastAsia"/>
          <w:sz w:val="24"/>
          <w:szCs w:val="24"/>
          <w:lang w:eastAsia="zh-CN"/>
        </w:rPr>
        <w:t>A.积极鼓励植树造林，降低空气中CO2含量</w:t>
      </w:r>
    </w:p>
    <w:p>
      <w:pPr>
        <w:rPr>
          <w:sz w:val="24"/>
          <w:szCs w:val="24"/>
        </w:rPr>
      </w:pPr>
    </w:p>
    <w:p>
      <w:pPr>
        <w:rPr>
          <w:sz w:val="24"/>
          <w:szCs w:val="24"/>
        </w:rPr>
      </w:pPr>
      <w:r>
        <w:rPr>
          <w:rFonts w:hint="eastAsia"/>
          <w:sz w:val="24"/>
          <w:szCs w:val="24"/>
          <w:lang w:eastAsia="zh-CN"/>
        </w:rPr>
        <w:t>B.可利用CaO或氨水捕集废气中的CO2</w:t>
      </w:r>
    </w:p>
    <w:p>
      <w:pPr>
        <w:rPr>
          <w:sz w:val="24"/>
          <w:szCs w:val="24"/>
        </w:rPr>
      </w:pPr>
    </w:p>
    <w:p>
      <w:pPr>
        <w:rPr>
          <w:sz w:val="24"/>
          <w:szCs w:val="24"/>
        </w:rPr>
      </w:pPr>
      <w:r>
        <w:rPr>
          <w:rFonts w:hint="eastAsia"/>
          <w:sz w:val="24"/>
          <w:szCs w:val="24"/>
          <w:lang w:eastAsia="zh-CN"/>
        </w:rPr>
        <w:t>C.一定条件下，将CO2转化为CHsOH,实现CO2的资源化利用</w:t>
      </w:r>
    </w:p>
    <w:p>
      <w:pPr>
        <w:rPr>
          <w:sz w:val="24"/>
          <w:szCs w:val="24"/>
        </w:rPr>
      </w:pPr>
    </w:p>
    <w:p>
      <w:pPr>
        <w:rPr>
          <w:sz w:val="24"/>
          <w:szCs w:val="24"/>
        </w:rPr>
      </w:pPr>
      <w:r>
        <w:rPr>
          <w:rFonts w:hint="eastAsia"/>
          <w:sz w:val="24"/>
          <w:szCs w:val="24"/>
          <w:lang w:eastAsia="zh-CN"/>
        </w:rPr>
        <w:t>D.研发新型催化剂将CO2分解成碳和02,同时放出热量</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r>
        <w:rPr>
          <w:rFonts w:hint="eastAsia"/>
          <w:sz w:val="24"/>
          <w:szCs w:val="24"/>
          <w:lang w:val="en-US" w:eastAsia="zh-CN"/>
        </w:rPr>
        <w:t>31.</w:t>
      </w:r>
      <w:r>
        <w:rPr>
          <w:rFonts w:hint="eastAsia"/>
          <w:sz w:val="24"/>
          <w:szCs w:val="24"/>
          <w:lang w:eastAsia="zh-CN"/>
        </w:rPr>
        <w:t>为实现碳达峰、碳中和目标，我国将在()等方面持续推行转型优化</w:t>
      </w:r>
    </w:p>
    <w:p>
      <w:pPr>
        <w:rPr>
          <w:sz w:val="24"/>
          <w:szCs w:val="24"/>
        </w:rPr>
      </w:pPr>
    </w:p>
    <w:p>
      <w:pPr>
        <w:rPr>
          <w:sz w:val="24"/>
          <w:szCs w:val="24"/>
        </w:rPr>
      </w:pPr>
      <w:r>
        <w:rPr>
          <w:rFonts w:hint="eastAsia"/>
          <w:sz w:val="24"/>
          <w:szCs w:val="24"/>
          <w:lang w:eastAsia="zh-CN"/>
        </w:rPr>
        <w:t>A.能源结构、生活方式</w:t>
      </w:r>
    </w:p>
    <w:p>
      <w:pPr>
        <w:rPr>
          <w:sz w:val="24"/>
          <w:szCs w:val="24"/>
        </w:rPr>
      </w:pPr>
    </w:p>
    <w:p>
      <w:pPr>
        <w:rPr>
          <w:sz w:val="24"/>
          <w:szCs w:val="24"/>
        </w:rPr>
      </w:pPr>
      <w:r>
        <w:rPr>
          <w:rFonts w:hint="eastAsia"/>
          <w:sz w:val="24"/>
          <w:szCs w:val="24"/>
          <w:lang w:eastAsia="zh-CN"/>
        </w:rPr>
        <w:t>B.经济结构、金融结构</w:t>
      </w:r>
    </w:p>
    <w:p>
      <w:pPr>
        <w:rPr>
          <w:sz w:val="24"/>
          <w:szCs w:val="24"/>
        </w:rPr>
      </w:pPr>
    </w:p>
    <w:p>
      <w:pPr>
        <w:rPr>
          <w:sz w:val="24"/>
          <w:szCs w:val="24"/>
        </w:rPr>
      </w:pPr>
      <w:r>
        <w:rPr>
          <w:rFonts w:hint="eastAsia"/>
          <w:sz w:val="24"/>
          <w:szCs w:val="24"/>
          <w:lang w:eastAsia="zh-CN"/>
        </w:rPr>
        <w:t>C.生产结构、创新结构</w:t>
      </w:r>
    </w:p>
    <w:p>
      <w:pPr>
        <w:rPr>
          <w:sz w:val="24"/>
          <w:szCs w:val="24"/>
        </w:rPr>
      </w:pPr>
    </w:p>
    <w:p>
      <w:pPr>
        <w:rPr>
          <w:sz w:val="24"/>
          <w:szCs w:val="24"/>
        </w:rPr>
      </w:pPr>
      <w:r>
        <w:rPr>
          <w:rFonts w:hint="eastAsia"/>
          <w:sz w:val="24"/>
          <w:szCs w:val="24"/>
          <w:lang w:eastAsia="zh-CN"/>
        </w:rPr>
        <w:t>D.供给结构、需求结构</w:t>
      </w:r>
    </w:p>
    <w:p>
      <w:pPr>
        <w:rPr>
          <w:sz w:val="24"/>
          <w:szCs w:val="24"/>
        </w:rPr>
      </w:pPr>
    </w:p>
    <w:p>
      <w:pPr>
        <w:rPr>
          <w:sz w:val="24"/>
          <w:szCs w:val="24"/>
        </w:rPr>
      </w:pPr>
      <w:r>
        <w:rPr>
          <w:rFonts w:hint="eastAsia"/>
          <w:sz w:val="24"/>
          <w:szCs w:val="24"/>
          <w:lang w:eastAsia="zh-CN"/>
        </w:rPr>
        <w:t>正确答案: A</w:t>
      </w:r>
    </w:p>
    <w:p>
      <w:pPr>
        <w:rPr>
          <w:sz w:val="24"/>
          <w:szCs w:val="24"/>
        </w:rPr>
      </w:pPr>
    </w:p>
    <w:p>
      <w:pPr>
        <w:rPr>
          <w:sz w:val="24"/>
          <w:szCs w:val="24"/>
        </w:rPr>
      </w:pPr>
      <w:r>
        <w:rPr>
          <w:rFonts w:hint="eastAsia"/>
          <w:sz w:val="24"/>
          <w:szCs w:val="24"/>
          <w:lang w:val="en-US" w:eastAsia="zh-CN"/>
        </w:rPr>
        <w:t>32.</w:t>
      </w:r>
      <w:r>
        <w:rPr>
          <w:rFonts w:hint="eastAsia"/>
          <w:sz w:val="24"/>
          <w:szCs w:val="24"/>
          <w:lang w:eastAsia="zh-CN"/>
        </w:rPr>
        <w:t>采用可再生能源发电配额制的前提是要完全实现()</w:t>
      </w:r>
    </w:p>
    <w:p>
      <w:pPr>
        <w:rPr>
          <w:sz w:val="24"/>
          <w:szCs w:val="24"/>
        </w:rPr>
      </w:pPr>
    </w:p>
    <w:p>
      <w:pPr>
        <w:rPr>
          <w:sz w:val="24"/>
          <w:szCs w:val="24"/>
        </w:rPr>
      </w:pPr>
      <w:r>
        <w:rPr>
          <w:rFonts w:hint="eastAsia"/>
          <w:sz w:val="24"/>
          <w:szCs w:val="24"/>
          <w:lang w:eastAsia="zh-CN"/>
        </w:rPr>
        <w:t>A.可再生能源市场化改革</w:t>
      </w:r>
    </w:p>
    <w:p>
      <w:pPr>
        <w:rPr>
          <w:sz w:val="24"/>
          <w:szCs w:val="24"/>
        </w:rPr>
      </w:pPr>
    </w:p>
    <w:p>
      <w:pPr>
        <w:rPr>
          <w:sz w:val="24"/>
          <w:szCs w:val="24"/>
        </w:rPr>
      </w:pPr>
      <w:r>
        <w:rPr>
          <w:rFonts w:hint="eastAsia"/>
          <w:sz w:val="24"/>
          <w:szCs w:val="24"/>
          <w:lang w:eastAsia="zh-CN"/>
        </w:rPr>
        <w:t>B.可再生能源国家扶持政策</w:t>
      </w:r>
    </w:p>
    <w:p>
      <w:pPr>
        <w:rPr>
          <w:sz w:val="24"/>
          <w:szCs w:val="24"/>
        </w:rPr>
      </w:pPr>
    </w:p>
    <w:p>
      <w:pPr>
        <w:rPr>
          <w:sz w:val="24"/>
          <w:szCs w:val="24"/>
        </w:rPr>
      </w:pPr>
      <w:r>
        <w:rPr>
          <w:rFonts w:hint="eastAsia"/>
          <w:sz w:val="24"/>
          <w:szCs w:val="24"/>
          <w:lang w:eastAsia="zh-CN"/>
        </w:rPr>
        <w:t>C.电力国有化改革</w:t>
      </w:r>
    </w:p>
    <w:p>
      <w:pPr>
        <w:rPr>
          <w:sz w:val="24"/>
          <w:szCs w:val="24"/>
        </w:rPr>
      </w:pPr>
    </w:p>
    <w:p>
      <w:pPr>
        <w:rPr>
          <w:sz w:val="24"/>
          <w:szCs w:val="24"/>
        </w:rPr>
      </w:pPr>
      <w:r>
        <w:rPr>
          <w:rFonts w:hint="eastAsia"/>
          <w:sz w:val="24"/>
          <w:szCs w:val="24"/>
          <w:lang w:eastAsia="zh-CN"/>
        </w:rPr>
        <w:t>D.电力市场化改革</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p>
    <w:p>
      <w:pPr>
        <w:rPr>
          <w:sz w:val="24"/>
          <w:szCs w:val="24"/>
        </w:rPr>
      </w:pPr>
      <w:r>
        <w:rPr>
          <w:rFonts w:hint="eastAsia"/>
          <w:sz w:val="24"/>
          <w:szCs w:val="24"/>
          <w:lang w:val="en-US" w:eastAsia="zh-CN"/>
        </w:rPr>
        <w:t>33.</w:t>
      </w:r>
      <w:r>
        <w:rPr>
          <w:rFonts w:hint="eastAsia"/>
          <w:sz w:val="24"/>
          <w:szCs w:val="24"/>
          <w:lang w:eastAsia="zh-CN"/>
        </w:rPr>
        <w:t>建筑能源消耗中，耗能最大的组成部分是()</w:t>
      </w:r>
    </w:p>
    <w:p>
      <w:pPr>
        <w:rPr>
          <w:sz w:val="24"/>
          <w:szCs w:val="24"/>
        </w:rPr>
      </w:pPr>
    </w:p>
    <w:p>
      <w:pPr>
        <w:rPr>
          <w:sz w:val="24"/>
          <w:szCs w:val="24"/>
        </w:rPr>
      </w:pPr>
      <w:r>
        <w:rPr>
          <w:rFonts w:hint="eastAsia"/>
          <w:sz w:val="24"/>
          <w:szCs w:val="24"/>
          <w:lang w:eastAsia="zh-CN"/>
        </w:rPr>
        <w:t>A.房屋照明能耗</w:t>
      </w:r>
    </w:p>
    <w:p>
      <w:pPr>
        <w:rPr>
          <w:sz w:val="24"/>
          <w:szCs w:val="24"/>
        </w:rPr>
      </w:pPr>
    </w:p>
    <w:p>
      <w:pPr>
        <w:rPr>
          <w:sz w:val="24"/>
          <w:szCs w:val="24"/>
        </w:rPr>
      </w:pPr>
      <w:r>
        <w:rPr>
          <w:rFonts w:hint="eastAsia"/>
          <w:sz w:val="24"/>
          <w:szCs w:val="24"/>
          <w:lang w:eastAsia="zh-CN"/>
        </w:rPr>
        <w:t>B.北方城镇采暖能耗</w:t>
      </w:r>
    </w:p>
    <w:p>
      <w:pPr>
        <w:rPr>
          <w:sz w:val="24"/>
          <w:szCs w:val="24"/>
        </w:rPr>
      </w:pPr>
    </w:p>
    <w:p>
      <w:pPr>
        <w:rPr>
          <w:sz w:val="24"/>
          <w:szCs w:val="24"/>
        </w:rPr>
      </w:pPr>
      <w:r>
        <w:rPr>
          <w:rFonts w:hint="eastAsia"/>
          <w:sz w:val="24"/>
          <w:szCs w:val="24"/>
          <w:lang w:eastAsia="zh-CN"/>
        </w:rPr>
        <w:t>C.南方城镇制冷能耗</w:t>
      </w:r>
    </w:p>
    <w:p>
      <w:pPr>
        <w:rPr>
          <w:sz w:val="24"/>
          <w:szCs w:val="24"/>
        </w:rPr>
      </w:pPr>
    </w:p>
    <w:p>
      <w:pPr>
        <w:rPr>
          <w:sz w:val="24"/>
          <w:szCs w:val="24"/>
        </w:rPr>
      </w:pPr>
      <w:r>
        <w:rPr>
          <w:rFonts w:hint="eastAsia"/>
          <w:sz w:val="24"/>
          <w:szCs w:val="24"/>
          <w:lang w:eastAsia="zh-CN"/>
        </w:rPr>
        <w:t>D.农村生活炊用能耗</w:t>
      </w:r>
    </w:p>
    <w:p>
      <w:pPr>
        <w:rPr>
          <w:sz w:val="24"/>
          <w:szCs w:val="24"/>
        </w:rPr>
      </w:pPr>
    </w:p>
    <w:p>
      <w:pPr>
        <w:rPr>
          <w:sz w:val="24"/>
          <w:szCs w:val="24"/>
        </w:rPr>
      </w:pPr>
      <w:r>
        <w:rPr>
          <w:rFonts w:hint="eastAsia"/>
          <w:sz w:val="24"/>
          <w:szCs w:val="24"/>
          <w:lang w:eastAsia="zh-CN"/>
        </w:rPr>
        <w:t>正确答案: B</w:t>
      </w:r>
    </w:p>
    <w:p>
      <w:pPr>
        <w:rPr>
          <w:sz w:val="24"/>
          <w:szCs w:val="24"/>
        </w:rPr>
      </w:pPr>
    </w:p>
    <w:p>
      <w:pPr>
        <w:rPr>
          <w:sz w:val="24"/>
          <w:szCs w:val="24"/>
        </w:rPr>
      </w:pPr>
    </w:p>
    <w:p>
      <w:pPr>
        <w:rPr>
          <w:sz w:val="24"/>
          <w:szCs w:val="24"/>
        </w:rPr>
      </w:pPr>
      <w:r>
        <w:rPr>
          <w:rFonts w:hint="eastAsia"/>
          <w:sz w:val="24"/>
          <w:szCs w:val="24"/>
          <w:lang w:val="en-US" w:eastAsia="zh-CN"/>
        </w:rPr>
        <w:t>34.</w:t>
      </w:r>
      <w:r>
        <w:rPr>
          <w:rFonts w:hint="eastAsia"/>
          <w:sz w:val="24"/>
          <w:szCs w:val="24"/>
          <w:lang w:eastAsia="zh-CN"/>
        </w:rPr>
        <w:t>联合国人居中心出版物上把()列为一个海平面.上升威胁的一个重点地区?</w:t>
      </w:r>
    </w:p>
    <w:p>
      <w:pPr>
        <w:rPr>
          <w:sz w:val="24"/>
          <w:szCs w:val="24"/>
        </w:rPr>
      </w:pPr>
    </w:p>
    <w:p>
      <w:pPr>
        <w:rPr>
          <w:sz w:val="24"/>
          <w:szCs w:val="24"/>
        </w:rPr>
      </w:pPr>
      <w:r>
        <w:rPr>
          <w:rFonts w:hint="eastAsia"/>
          <w:sz w:val="24"/>
          <w:szCs w:val="24"/>
          <w:lang w:eastAsia="zh-CN"/>
        </w:rPr>
        <w:t>A.欧洲</w:t>
      </w:r>
    </w:p>
    <w:p>
      <w:pPr>
        <w:rPr>
          <w:sz w:val="24"/>
          <w:szCs w:val="24"/>
        </w:rPr>
      </w:pPr>
    </w:p>
    <w:p>
      <w:pPr>
        <w:rPr>
          <w:sz w:val="24"/>
          <w:szCs w:val="24"/>
        </w:rPr>
      </w:pPr>
      <w:r>
        <w:rPr>
          <w:rFonts w:hint="eastAsia"/>
          <w:sz w:val="24"/>
          <w:szCs w:val="24"/>
          <w:lang w:eastAsia="zh-CN"/>
        </w:rPr>
        <w:t>B.非洲</w:t>
      </w:r>
    </w:p>
    <w:p>
      <w:pPr>
        <w:rPr>
          <w:sz w:val="24"/>
          <w:szCs w:val="24"/>
        </w:rPr>
      </w:pPr>
    </w:p>
    <w:p>
      <w:pPr>
        <w:rPr>
          <w:sz w:val="24"/>
          <w:szCs w:val="24"/>
        </w:rPr>
      </w:pPr>
      <w:r>
        <w:rPr>
          <w:rFonts w:hint="eastAsia"/>
          <w:sz w:val="24"/>
          <w:szCs w:val="24"/>
          <w:lang w:eastAsia="zh-CN"/>
        </w:rPr>
        <w:t>C.大洋洲</w:t>
      </w:r>
    </w:p>
    <w:p>
      <w:pPr>
        <w:rPr>
          <w:sz w:val="24"/>
          <w:szCs w:val="24"/>
        </w:rPr>
      </w:pPr>
    </w:p>
    <w:p>
      <w:pPr>
        <w:rPr>
          <w:sz w:val="24"/>
          <w:szCs w:val="24"/>
        </w:rPr>
      </w:pPr>
      <w:r>
        <w:rPr>
          <w:rFonts w:hint="eastAsia"/>
          <w:sz w:val="24"/>
          <w:szCs w:val="24"/>
          <w:lang w:eastAsia="zh-CN"/>
        </w:rPr>
        <w:t>D.亚洲</w:t>
      </w:r>
    </w:p>
    <w:p>
      <w:pPr>
        <w:rPr>
          <w:sz w:val="24"/>
          <w:szCs w:val="24"/>
        </w:rPr>
      </w:pPr>
    </w:p>
    <w:p>
      <w:pPr>
        <w:rPr>
          <w:sz w:val="24"/>
          <w:szCs w:val="24"/>
        </w:rPr>
      </w:pPr>
      <w:r>
        <w:rPr>
          <w:rFonts w:hint="eastAsia"/>
          <w:sz w:val="24"/>
          <w:szCs w:val="24"/>
          <w:lang w:eastAsia="zh-CN"/>
        </w:rPr>
        <w:t>正确答案: D</w:t>
      </w:r>
    </w:p>
    <w:p>
      <w:pPr>
        <w:rPr>
          <w:sz w:val="24"/>
          <w:szCs w:val="24"/>
        </w:rPr>
      </w:pPr>
    </w:p>
    <w:p>
      <w:pPr>
        <w:rPr>
          <w:sz w:val="24"/>
          <w:szCs w:val="24"/>
        </w:rPr>
      </w:pPr>
      <w:r>
        <w:rPr>
          <w:rFonts w:hint="eastAsia"/>
          <w:sz w:val="24"/>
          <w:szCs w:val="24"/>
          <w:lang w:val="en-US" w:eastAsia="zh-CN"/>
        </w:rPr>
        <w:t>35.</w:t>
      </w:r>
      <w:r>
        <w:rPr>
          <w:rFonts w:hint="eastAsia"/>
          <w:sz w:val="24"/>
          <w:szCs w:val="24"/>
          <w:lang w:eastAsia="zh-CN"/>
        </w:rPr>
        <w:t>在提供同等能源量的情况下，() 排放的温室气体量比煤炭少21%</w:t>
      </w:r>
    </w:p>
    <w:p>
      <w:pPr>
        <w:rPr>
          <w:sz w:val="24"/>
          <w:szCs w:val="24"/>
        </w:rPr>
      </w:pPr>
    </w:p>
    <w:p>
      <w:pPr>
        <w:rPr>
          <w:sz w:val="24"/>
          <w:szCs w:val="24"/>
        </w:rPr>
      </w:pPr>
      <w:r>
        <w:rPr>
          <w:rFonts w:hint="eastAsia"/>
          <w:sz w:val="24"/>
          <w:szCs w:val="24"/>
          <w:lang w:eastAsia="zh-CN"/>
        </w:rPr>
        <w:t>A.石油</w:t>
      </w:r>
    </w:p>
    <w:p>
      <w:pPr>
        <w:rPr>
          <w:sz w:val="24"/>
          <w:szCs w:val="24"/>
        </w:rPr>
      </w:pPr>
    </w:p>
    <w:p>
      <w:pPr>
        <w:rPr>
          <w:sz w:val="24"/>
          <w:szCs w:val="24"/>
        </w:rPr>
      </w:pPr>
      <w:r>
        <w:rPr>
          <w:rFonts w:hint="eastAsia"/>
          <w:sz w:val="24"/>
          <w:szCs w:val="24"/>
          <w:lang w:eastAsia="zh-CN"/>
        </w:rPr>
        <w:t>B.天然气</w:t>
      </w:r>
    </w:p>
    <w:p>
      <w:pPr>
        <w:rPr>
          <w:sz w:val="24"/>
          <w:szCs w:val="24"/>
        </w:rPr>
      </w:pPr>
    </w:p>
    <w:p>
      <w:pPr>
        <w:rPr>
          <w:sz w:val="24"/>
          <w:szCs w:val="24"/>
        </w:rPr>
      </w:pPr>
      <w:r>
        <w:rPr>
          <w:rFonts w:hint="eastAsia"/>
          <w:sz w:val="24"/>
          <w:szCs w:val="24"/>
          <w:lang w:eastAsia="zh-CN"/>
        </w:rPr>
        <w:t>C.核能</w:t>
      </w:r>
    </w:p>
    <w:p>
      <w:pPr>
        <w:rPr>
          <w:sz w:val="24"/>
          <w:szCs w:val="24"/>
        </w:rPr>
      </w:pPr>
    </w:p>
    <w:p>
      <w:pPr>
        <w:rPr>
          <w:sz w:val="24"/>
          <w:szCs w:val="24"/>
        </w:rPr>
      </w:pPr>
      <w:r>
        <w:rPr>
          <w:rFonts w:hint="eastAsia"/>
          <w:sz w:val="24"/>
          <w:szCs w:val="24"/>
          <w:lang w:eastAsia="zh-CN"/>
        </w:rPr>
        <w:t>D.沼气</w:t>
      </w:r>
    </w:p>
    <w:p>
      <w:pPr>
        <w:rPr>
          <w:sz w:val="24"/>
          <w:szCs w:val="24"/>
        </w:rPr>
      </w:pPr>
    </w:p>
    <w:p>
      <w:pPr>
        <w:rPr>
          <w:sz w:val="24"/>
          <w:szCs w:val="24"/>
        </w:rPr>
      </w:pPr>
      <w:r>
        <w:rPr>
          <w:rFonts w:hint="eastAsia"/>
          <w:sz w:val="24"/>
          <w:szCs w:val="24"/>
          <w:lang w:eastAsia="zh-CN"/>
        </w:rPr>
        <w:t>正确答案: B</w:t>
      </w:r>
    </w:p>
    <w:p>
      <w:pPr>
        <w:rPr>
          <w:sz w:val="24"/>
          <w:szCs w:val="24"/>
        </w:rPr>
      </w:pPr>
    </w:p>
    <w:p>
      <w:pPr>
        <w:rPr>
          <w:sz w:val="24"/>
          <w:szCs w:val="24"/>
        </w:rPr>
      </w:pPr>
    </w:p>
    <w:p>
      <w:pPr>
        <w:rPr>
          <w:sz w:val="24"/>
          <w:szCs w:val="24"/>
        </w:rPr>
      </w:pPr>
    </w:p>
    <w:p>
      <w:pPr>
        <w:rPr>
          <w:sz w:val="24"/>
          <w:szCs w:val="24"/>
        </w:rPr>
      </w:pPr>
      <w:r>
        <w:rPr>
          <w:rFonts w:hint="eastAsia"/>
          <w:sz w:val="24"/>
          <w:szCs w:val="24"/>
          <w:lang w:val="en-US" w:eastAsia="zh-CN"/>
        </w:rPr>
        <w:t>36.</w:t>
      </w:r>
      <w:r>
        <w:rPr>
          <w:rFonts w:hint="eastAsia"/>
          <w:sz w:val="24"/>
          <w:szCs w:val="24"/>
          <w:lang w:eastAsia="zh-CN"/>
        </w:rPr>
        <w:t>2010年4月1日我国实施的关于低碳转型方面的法律是( )</w:t>
      </w:r>
    </w:p>
    <w:p>
      <w:pPr>
        <w:rPr>
          <w:sz w:val="24"/>
          <w:szCs w:val="24"/>
        </w:rPr>
      </w:pPr>
    </w:p>
    <w:p>
      <w:pPr>
        <w:rPr>
          <w:sz w:val="24"/>
          <w:szCs w:val="24"/>
        </w:rPr>
      </w:pPr>
      <w:r>
        <w:rPr>
          <w:rFonts w:hint="eastAsia"/>
          <w:sz w:val="24"/>
          <w:szCs w:val="24"/>
          <w:lang w:eastAsia="zh-CN"/>
        </w:rPr>
        <w:t>A.《清洁生产促进法》</w:t>
      </w:r>
    </w:p>
    <w:p>
      <w:pPr>
        <w:rPr>
          <w:sz w:val="24"/>
          <w:szCs w:val="24"/>
        </w:rPr>
      </w:pPr>
    </w:p>
    <w:p>
      <w:pPr>
        <w:rPr>
          <w:sz w:val="24"/>
          <w:szCs w:val="24"/>
        </w:rPr>
      </w:pPr>
      <w:r>
        <w:rPr>
          <w:rFonts w:hint="eastAsia"/>
          <w:sz w:val="24"/>
          <w:szCs w:val="24"/>
          <w:lang w:eastAsia="zh-CN"/>
        </w:rPr>
        <w:t>B.《循环经济促进法》C.《可再生能源法》D.《节约能源法》</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37.</w:t>
      </w:r>
      <w:r>
        <w:rPr>
          <w:rFonts w:hint="eastAsia"/>
          <w:sz w:val="24"/>
          <w:szCs w:val="24"/>
          <w:lang w:eastAsia="zh-CN"/>
        </w:rPr>
        <w:t>自产业革命以来，高度依赖() 的技术成为各产业的主导技术</w:t>
      </w:r>
    </w:p>
    <w:p>
      <w:pPr>
        <w:rPr>
          <w:sz w:val="24"/>
          <w:szCs w:val="24"/>
        </w:rPr>
      </w:pPr>
    </w:p>
    <w:p>
      <w:pPr>
        <w:rPr>
          <w:sz w:val="24"/>
          <w:szCs w:val="24"/>
        </w:rPr>
      </w:pPr>
      <w:r>
        <w:rPr>
          <w:rFonts w:hint="eastAsia"/>
          <w:sz w:val="24"/>
          <w:szCs w:val="24"/>
          <w:lang w:eastAsia="zh-CN"/>
        </w:rPr>
        <w:t>A.石油能源</w:t>
      </w:r>
    </w:p>
    <w:p>
      <w:pPr>
        <w:rPr>
          <w:sz w:val="24"/>
          <w:szCs w:val="24"/>
        </w:rPr>
      </w:pPr>
    </w:p>
    <w:p>
      <w:pPr>
        <w:rPr>
          <w:sz w:val="24"/>
          <w:szCs w:val="24"/>
        </w:rPr>
      </w:pPr>
      <w:r>
        <w:rPr>
          <w:rFonts w:hint="eastAsia"/>
          <w:sz w:val="24"/>
          <w:szCs w:val="24"/>
          <w:lang w:eastAsia="zh-CN"/>
        </w:rPr>
        <w:t>B. 化石能源</w:t>
      </w:r>
    </w:p>
    <w:p>
      <w:pPr>
        <w:rPr>
          <w:sz w:val="24"/>
          <w:szCs w:val="24"/>
        </w:rPr>
      </w:pPr>
    </w:p>
    <w:p>
      <w:pPr>
        <w:rPr>
          <w:sz w:val="24"/>
          <w:szCs w:val="24"/>
        </w:rPr>
      </w:pPr>
      <w:r>
        <w:rPr>
          <w:rFonts w:hint="eastAsia"/>
          <w:sz w:val="24"/>
          <w:szCs w:val="24"/>
          <w:lang w:eastAsia="zh-CN"/>
        </w:rPr>
        <w:t>C.海洋能源</w:t>
      </w:r>
    </w:p>
    <w:p>
      <w:pPr>
        <w:rPr>
          <w:sz w:val="24"/>
          <w:szCs w:val="24"/>
        </w:rPr>
      </w:pPr>
    </w:p>
    <w:p>
      <w:pPr>
        <w:rPr>
          <w:sz w:val="24"/>
          <w:szCs w:val="24"/>
        </w:rPr>
      </w:pPr>
      <w:r>
        <w:rPr>
          <w:rFonts w:hint="eastAsia"/>
          <w:sz w:val="24"/>
          <w:szCs w:val="24"/>
          <w:lang w:eastAsia="zh-CN"/>
        </w:rPr>
        <w:t>D.生物能源</w:t>
      </w:r>
    </w:p>
    <w:p>
      <w:pPr>
        <w:rPr>
          <w:sz w:val="24"/>
          <w:szCs w:val="24"/>
        </w:rPr>
      </w:pPr>
    </w:p>
    <w:p>
      <w:pPr>
        <w:rPr>
          <w:sz w:val="24"/>
          <w:szCs w:val="24"/>
        </w:rPr>
      </w:pPr>
      <w:r>
        <w:rPr>
          <w:rFonts w:hint="eastAsia"/>
          <w:sz w:val="24"/>
          <w:szCs w:val="24"/>
          <w:lang w:eastAsia="zh-CN"/>
        </w:rPr>
        <w:t>正确答案: B</w:t>
      </w:r>
    </w:p>
    <w:p>
      <w:pPr>
        <w:rPr>
          <w:sz w:val="24"/>
          <w:szCs w:val="24"/>
        </w:rPr>
      </w:pPr>
    </w:p>
    <w:p>
      <w:pPr>
        <w:rPr>
          <w:sz w:val="24"/>
          <w:szCs w:val="24"/>
        </w:rPr>
      </w:pPr>
      <w:r>
        <w:rPr>
          <w:rFonts w:hint="eastAsia"/>
          <w:sz w:val="24"/>
          <w:szCs w:val="24"/>
          <w:lang w:val="en-US" w:eastAsia="zh-CN"/>
        </w:rPr>
        <w:t>38.</w:t>
      </w:r>
      <w:r>
        <w:rPr>
          <w:rFonts w:hint="eastAsia"/>
          <w:sz w:val="24"/>
          <w:szCs w:val="24"/>
          <w:lang w:eastAsia="zh-CN"/>
        </w:rPr>
        <w:t>欧盟国家对太阳能发电行业的扶持制度是()</w:t>
      </w:r>
    </w:p>
    <w:p>
      <w:pPr>
        <w:rPr>
          <w:sz w:val="24"/>
          <w:szCs w:val="24"/>
        </w:rPr>
      </w:pPr>
    </w:p>
    <w:p>
      <w:pPr>
        <w:rPr>
          <w:sz w:val="24"/>
          <w:szCs w:val="24"/>
        </w:rPr>
      </w:pPr>
      <w:r>
        <w:rPr>
          <w:rFonts w:hint="eastAsia"/>
          <w:sz w:val="24"/>
          <w:szCs w:val="24"/>
          <w:lang w:eastAsia="zh-CN"/>
        </w:rPr>
        <w:t>A.“政府收购太阳能发电”政策</w:t>
      </w:r>
    </w:p>
    <w:p>
      <w:pPr>
        <w:rPr>
          <w:sz w:val="24"/>
          <w:szCs w:val="24"/>
        </w:rPr>
      </w:pPr>
    </w:p>
    <w:p>
      <w:pPr>
        <w:rPr>
          <w:sz w:val="24"/>
          <w:szCs w:val="24"/>
        </w:rPr>
      </w:pPr>
      <w:r>
        <w:rPr>
          <w:rFonts w:hint="eastAsia"/>
          <w:sz w:val="24"/>
          <w:szCs w:val="24"/>
          <w:lang w:eastAsia="zh-CN"/>
        </w:rPr>
        <w:t>B.义务收购太阳能发电”政策</w:t>
      </w:r>
    </w:p>
    <w:p>
      <w:pPr>
        <w:rPr>
          <w:sz w:val="24"/>
          <w:szCs w:val="24"/>
        </w:rPr>
      </w:pPr>
    </w:p>
    <w:p>
      <w:pPr>
        <w:rPr>
          <w:sz w:val="24"/>
          <w:szCs w:val="24"/>
        </w:rPr>
      </w:pPr>
      <w:r>
        <w:rPr>
          <w:rFonts w:hint="eastAsia"/>
          <w:sz w:val="24"/>
          <w:szCs w:val="24"/>
          <w:lang w:eastAsia="zh-CN"/>
        </w:rPr>
        <w:t>C.“固定价格收购” 制度</w:t>
      </w:r>
    </w:p>
    <w:p>
      <w:pPr>
        <w:rPr>
          <w:sz w:val="24"/>
          <w:szCs w:val="24"/>
        </w:rPr>
      </w:pPr>
    </w:p>
    <w:p>
      <w:pPr>
        <w:rPr>
          <w:sz w:val="24"/>
          <w:szCs w:val="24"/>
        </w:rPr>
      </w:pPr>
      <w:r>
        <w:rPr>
          <w:rFonts w:hint="eastAsia"/>
          <w:sz w:val="24"/>
          <w:szCs w:val="24"/>
          <w:lang w:eastAsia="zh-CN"/>
        </w:rPr>
        <w:t>D.“低价收购” 制度</w:t>
      </w:r>
    </w:p>
    <w:p>
      <w:pPr>
        <w:rPr>
          <w:sz w:val="24"/>
          <w:szCs w:val="24"/>
        </w:rPr>
      </w:pPr>
    </w:p>
    <w:p>
      <w:pPr>
        <w:rPr>
          <w:sz w:val="24"/>
          <w:szCs w:val="24"/>
        </w:rPr>
      </w:pPr>
      <w:r>
        <w:rPr>
          <w:rFonts w:hint="eastAsia"/>
          <w:sz w:val="24"/>
          <w:szCs w:val="24"/>
          <w:lang w:eastAsia="zh-CN"/>
        </w:rPr>
        <w:t>正确答案: C</w:t>
      </w:r>
    </w:p>
    <w:p>
      <w:pPr>
        <w:rPr>
          <w:sz w:val="24"/>
          <w:szCs w:val="24"/>
        </w:rPr>
      </w:pPr>
    </w:p>
    <w:p>
      <w:pPr>
        <w:rPr>
          <w:sz w:val="24"/>
          <w:szCs w:val="24"/>
        </w:rPr>
      </w:pPr>
      <w:r>
        <w:rPr>
          <w:rFonts w:hint="eastAsia"/>
          <w:sz w:val="24"/>
          <w:szCs w:val="24"/>
          <w:lang w:val="en-US" w:eastAsia="zh-CN"/>
        </w:rPr>
        <w:t>39.</w:t>
      </w:r>
      <w:r>
        <w:rPr>
          <w:rFonts w:hint="eastAsia"/>
          <w:sz w:val="24"/>
          <w:szCs w:val="24"/>
          <w:lang w:eastAsia="zh-CN"/>
        </w:rPr>
        <w:t>未来全球能源结构应该是以什么为主体()</w:t>
      </w:r>
    </w:p>
    <w:p>
      <w:pPr>
        <w:rPr>
          <w:sz w:val="24"/>
          <w:szCs w:val="24"/>
        </w:rPr>
      </w:pPr>
    </w:p>
    <w:p>
      <w:pPr>
        <w:rPr>
          <w:sz w:val="24"/>
          <w:szCs w:val="24"/>
        </w:rPr>
      </w:pPr>
      <w:r>
        <w:rPr>
          <w:rFonts w:hint="eastAsia"/>
          <w:sz w:val="24"/>
          <w:szCs w:val="24"/>
          <w:lang w:eastAsia="zh-CN"/>
        </w:rPr>
        <w:t>A.海洋</w:t>
      </w:r>
    </w:p>
    <w:p>
      <w:pPr>
        <w:rPr>
          <w:sz w:val="24"/>
          <w:szCs w:val="24"/>
        </w:rPr>
      </w:pPr>
    </w:p>
    <w:p>
      <w:pPr>
        <w:rPr>
          <w:sz w:val="24"/>
          <w:szCs w:val="24"/>
        </w:rPr>
      </w:pPr>
      <w:r>
        <w:rPr>
          <w:rFonts w:hint="eastAsia"/>
          <w:sz w:val="24"/>
          <w:szCs w:val="24"/>
          <w:lang w:eastAsia="zh-CN"/>
        </w:rPr>
        <w:t>B.生物质</w:t>
      </w:r>
    </w:p>
    <w:p>
      <w:pPr>
        <w:rPr>
          <w:sz w:val="24"/>
          <w:szCs w:val="24"/>
        </w:rPr>
      </w:pPr>
    </w:p>
    <w:p>
      <w:pPr>
        <w:rPr>
          <w:sz w:val="24"/>
          <w:szCs w:val="24"/>
        </w:rPr>
      </w:pPr>
      <w:r>
        <w:rPr>
          <w:rFonts w:hint="eastAsia"/>
          <w:sz w:val="24"/>
          <w:szCs w:val="24"/>
          <w:lang w:eastAsia="zh-CN"/>
        </w:rPr>
        <w:t>C.风</w:t>
      </w:r>
    </w:p>
    <w:p>
      <w:pPr>
        <w:rPr>
          <w:sz w:val="24"/>
          <w:szCs w:val="24"/>
        </w:rPr>
      </w:pPr>
    </w:p>
    <w:p>
      <w:pPr>
        <w:rPr>
          <w:sz w:val="24"/>
          <w:szCs w:val="24"/>
        </w:rPr>
      </w:pPr>
      <w:r>
        <w:rPr>
          <w:rFonts w:hint="eastAsia"/>
          <w:sz w:val="24"/>
          <w:szCs w:val="24"/>
          <w:lang w:eastAsia="zh-CN"/>
        </w:rPr>
        <w:t>D.化石</w:t>
      </w:r>
    </w:p>
    <w:p>
      <w:pPr>
        <w:rPr>
          <w:sz w:val="24"/>
          <w:szCs w:val="24"/>
        </w:rPr>
      </w:pPr>
    </w:p>
    <w:p>
      <w:pPr>
        <w:rPr>
          <w:sz w:val="24"/>
          <w:szCs w:val="24"/>
        </w:rPr>
      </w:pPr>
      <w:r>
        <w:rPr>
          <w:rFonts w:hint="eastAsia"/>
          <w:sz w:val="24"/>
          <w:szCs w:val="24"/>
          <w:lang w:eastAsia="zh-CN"/>
        </w:rPr>
        <w:t>正确答案: D</w:t>
      </w:r>
    </w:p>
    <w:p>
      <w:pPr>
        <w:rPr>
          <w:sz w:val="24"/>
          <w:szCs w:val="24"/>
        </w:rPr>
      </w:pPr>
    </w:p>
    <w:p>
      <w:pPr>
        <w:rPr>
          <w:rFonts w:hint="eastAsia"/>
        </w:rPr>
      </w:pPr>
      <w:r>
        <w:rPr>
          <w:rFonts w:hint="eastAsia"/>
          <w:lang w:eastAsia="zh-CN"/>
        </w:rPr>
        <w:t>40.</w:t>
      </w:r>
      <w:r>
        <w:rPr>
          <w:rFonts w:hint="eastAsia"/>
        </w:rPr>
        <w:t>联合国人居中心出版物上把()列为一个海平面.上升威胁的一个重点地区?</w:t>
      </w:r>
    </w:p>
    <w:p>
      <w:pPr>
        <w:rPr>
          <w:rFonts w:hint="eastAsia"/>
        </w:rPr>
      </w:pPr>
    </w:p>
    <w:p>
      <w:pPr>
        <w:rPr>
          <w:rFonts w:hint="eastAsia"/>
        </w:rPr>
      </w:pPr>
      <w:r>
        <w:rPr>
          <w:rFonts w:hint="eastAsia"/>
        </w:rPr>
        <w:t>A.欧洲</w:t>
      </w:r>
    </w:p>
    <w:p>
      <w:pPr>
        <w:rPr>
          <w:rFonts w:hint="eastAsia"/>
        </w:rPr>
      </w:pPr>
    </w:p>
    <w:p>
      <w:pPr>
        <w:rPr>
          <w:rFonts w:hint="eastAsia"/>
        </w:rPr>
      </w:pPr>
      <w:r>
        <w:rPr>
          <w:rFonts w:hint="eastAsia"/>
        </w:rPr>
        <w:t>B.非洲</w:t>
      </w:r>
    </w:p>
    <w:p>
      <w:pPr>
        <w:rPr>
          <w:rFonts w:hint="eastAsia"/>
        </w:rPr>
      </w:pPr>
    </w:p>
    <w:p>
      <w:pPr>
        <w:rPr>
          <w:rFonts w:hint="eastAsia"/>
        </w:rPr>
      </w:pPr>
      <w:r>
        <w:rPr>
          <w:rFonts w:hint="eastAsia"/>
        </w:rPr>
        <w:t>C.大洋洲</w:t>
      </w:r>
    </w:p>
    <w:p>
      <w:pPr>
        <w:rPr>
          <w:rFonts w:hint="eastAsia"/>
        </w:rPr>
      </w:pPr>
    </w:p>
    <w:p>
      <w:pPr>
        <w:rPr>
          <w:rFonts w:hint="eastAsia"/>
        </w:rPr>
      </w:pPr>
      <w:r>
        <w:rPr>
          <w:rFonts w:hint="eastAsia"/>
        </w:rPr>
        <w:t>D.亚洲</w:t>
      </w:r>
    </w:p>
    <w:p>
      <w:pPr>
        <w:rPr>
          <w:rFonts w:hint="eastAsia"/>
        </w:rPr>
      </w:pPr>
    </w:p>
    <w:p>
      <w:pPr>
        <w:rPr>
          <w:rFonts w:hint="eastAsia"/>
        </w:rPr>
      </w:pPr>
      <w:r>
        <w:rPr>
          <w:rFonts w:hint="eastAsia"/>
        </w:rPr>
        <w:t>正确答案: D</w:t>
      </w:r>
    </w:p>
    <w:p>
      <w:pPr>
        <w:rPr>
          <w:rFonts w:hint="eastAsia"/>
        </w:rPr>
      </w:pPr>
    </w:p>
    <w:p>
      <w:pPr>
        <w:rPr>
          <w:rFonts w:hint="eastAsia"/>
          <w:sz w:val="24"/>
          <w:szCs w:val="24"/>
        </w:rPr>
      </w:pPr>
      <w:r>
        <w:rPr>
          <w:rFonts w:hint="eastAsia"/>
          <w:sz w:val="24"/>
          <w:szCs w:val="24"/>
          <w:lang w:val="en-US" w:eastAsia="zh-CN"/>
        </w:rPr>
        <w:t>41</w:t>
      </w:r>
      <w:r>
        <w:rPr>
          <w:rFonts w:hint="eastAsia"/>
          <w:sz w:val="24"/>
          <w:szCs w:val="24"/>
        </w:rPr>
        <w:t>.各种运输方式中，完成等量的换算周转 量所要消耗的能源最多的是( )</w:t>
      </w:r>
    </w:p>
    <w:p>
      <w:pPr>
        <w:rPr>
          <w:rFonts w:hint="eastAsia"/>
          <w:sz w:val="24"/>
          <w:szCs w:val="24"/>
        </w:rPr>
      </w:pPr>
    </w:p>
    <w:p>
      <w:pPr>
        <w:rPr>
          <w:rFonts w:hint="eastAsia"/>
          <w:sz w:val="24"/>
          <w:szCs w:val="24"/>
        </w:rPr>
      </w:pPr>
      <w:r>
        <w:rPr>
          <w:rFonts w:hint="eastAsia"/>
          <w:sz w:val="24"/>
          <w:szCs w:val="24"/>
        </w:rPr>
        <w:t>A.海运</w:t>
      </w:r>
    </w:p>
    <w:p>
      <w:pPr>
        <w:rPr>
          <w:rFonts w:hint="eastAsia"/>
          <w:sz w:val="24"/>
          <w:szCs w:val="24"/>
        </w:rPr>
      </w:pPr>
    </w:p>
    <w:p>
      <w:pPr>
        <w:rPr>
          <w:rFonts w:hint="eastAsia"/>
          <w:sz w:val="24"/>
          <w:szCs w:val="24"/>
        </w:rPr>
      </w:pPr>
      <w:r>
        <w:rPr>
          <w:rFonts w:hint="eastAsia"/>
          <w:sz w:val="24"/>
          <w:szCs w:val="24"/>
        </w:rPr>
        <w:t>B.铁路</w:t>
      </w:r>
    </w:p>
    <w:p>
      <w:pPr>
        <w:rPr>
          <w:rFonts w:hint="eastAsia"/>
          <w:sz w:val="24"/>
          <w:szCs w:val="24"/>
        </w:rPr>
      </w:pPr>
    </w:p>
    <w:p>
      <w:pPr>
        <w:rPr>
          <w:rFonts w:hint="eastAsia"/>
          <w:sz w:val="24"/>
          <w:szCs w:val="24"/>
        </w:rPr>
      </w:pPr>
      <w:r>
        <w:rPr>
          <w:rFonts w:hint="eastAsia"/>
          <w:sz w:val="24"/>
          <w:szCs w:val="24"/>
        </w:rPr>
        <w:t>C.民航</w:t>
      </w:r>
    </w:p>
    <w:p>
      <w:pPr>
        <w:rPr>
          <w:rFonts w:hint="eastAsia"/>
          <w:sz w:val="24"/>
          <w:szCs w:val="24"/>
        </w:rPr>
      </w:pPr>
    </w:p>
    <w:p>
      <w:pPr>
        <w:rPr>
          <w:rFonts w:hint="eastAsia"/>
          <w:sz w:val="24"/>
          <w:szCs w:val="24"/>
        </w:rPr>
      </w:pPr>
      <w:r>
        <w:rPr>
          <w:rFonts w:hint="eastAsia"/>
          <w:sz w:val="24"/>
          <w:szCs w:val="24"/>
        </w:rPr>
        <w:t>D.公路</w:t>
      </w:r>
    </w:p>
    <w:p>
      <w:pPr>
        <w:rPr>
          <w:rFonts w:hint="eastAsia"/>
          <w:sz w:val="24"/>
          <w:szCs w:val="24"/>
        </w:rPr>
      </w:pPr>
    </w:p>
    <w:p>
      <w:pPr>
        <w:rPr>
          <w:rFonts w:hint="eastAsia"/>
          <w:sz w:val="24"/>
          <w:szCs w:val="24"/>
        </w:rPr>
      </w:pPr>
      <w:r>
        <w:rPr>
          <w:rFonts w:hint="eastAsia"/>
          <w:sz w:val="24"/>
          <w:szCs w:val="24"/>
        </w:rPr>
        <w:t>正确答案: C</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2.下列名词与气候变化有关()</w:t>
      </w:r>
    </w:p>
    <w:p>
      <w:pPr>
        <w:rPr>
          <w:rFonts w:hint="eastAsia"/>
          <w:sz w:val="24"/>
          <w:szCs w:val="24"/>
        </w:rPr>
      </w:pPr>
    </w:p>
    <w:p>
      <w:pPr>
        <w:rPr>
          <w:rFonts w:hint="eastAsia"/>
          <w:sz w:val="24"/>
          <w:szCs w:val="24"/>
        </w:rPr>
      </w:pPr>
      <w:r>
        <w:rPr>
          <w:rFonts w:hint="eastAsia"/>
          <w:sz w:val="24"/>
          <w:szCs w:val="24"/>
        </w:rPr>
        <w:t>A.基林曲线</w:t>
      </w:r>
    </w:p>
    <w:p>
      <w:pPr>
        <w:rPr>
          <w:rFonts w:hint="eastAsia"/>
          <w:sz w:val="24"/>
          <w:szCs w:val="24"/>
        </w:rPr>
      </w:pPr>
    </w:p>
    <w:p>
      <w:pPr>
        <w:rPr>
          <w:rFonts w:hint="eastAsia"/>
          <w:sz w:val="24"/>
          <w:szCs w:val="24"/>
        </w:rPr>
      </w:pPr>
      <w:r>
        <w:rPr>
          <w:rFonts w:hint="eastAsia"/>
          <w:sz w:val="24"/>
          <w:szCs w:val="24"/>
        </w:rPr>
        <w:t>B.拉弗曲线</w:t>
      </w:r>
    </w:p>
    <w:p>
      <w:pPr>
        <w:rPr>
          <w:rFonts w:hint="eastAsia"/>
          <w:sz w:val="24"/>
          <w:szCs w:val="24"/>
        </w:rPr>
      </w:pPr>
    </w:p>
    <w:p>
      <w:pPr>
        <w:rPr>
          <w:rFonts w:hint="eastAsia"/>
          <w:sz w:val="24"/>
          <w:szCs w:val="24"/>
        </w:rPr>
      </w:pPr>
      <w:r>
        <w:rPr>
          <w:rFonts w:hint="eastAsia"/>
          <w:sz w:val="24"/>
          <w:szCs w:val="24"/>
        </w:rPr>
        <w:t>C. GDP</w:t>
      </w:r>
    </w:p>
    <w:p>
      <w:pPr>
        <w:rPr>
          <w:rFonts w:hint="eastAsia"/>
          <w:sz w:val="24"/>
          <w:szCs w:val="24"/>
        </w:rPr>
      </w:pPr>
    </w:p>
    <w:p>
      <w:pPr>
        <w:rPr>
          <w:rFonts w:hint="eastAsia"/>
          <w:sz w:val="24"/>
          <w:szCs w:val="24"/>
        </w:rPr>
      </w:pPr>
      <w:r>
        <w:rPr>
          <w:rFonts w:hint="eastAsia"/>
          <w:sz w:val="24"/>
          <w:szCs w:val="24"/>
        </w:rPr>
        <w:t>D.基尼系数</w:t>
      </w:r>
    </w:p>
    <w:p>
      <w:pPr>
        <w:rPr>
          <w:rFonts w:hint="eastAsia"/>
          <w:sz w:val="24"/>
          <w:szCs w:val="24"/>
        </w:rPr>
      </w:pPr>
    </w:p>
    <w:p>
      <w:pPr>
        <w:rPr>
          <w:rFonts w:hint="eastAsia"/>
          <w:sz w:val="24"/>
          <w:szCs w:val="24"/>
        </w:rPr>
      </w:pPr>
      <w:r>
        <w:rPr>
          <w:rFonts w:hint="eastAsia"/>
          <w:sz w:val="24"/>
          <w:szCs w:val="24"/>
        </w:rPr>
        <w:t>正确答案: A</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3.太阳每秒照射到地球.上的能量相当于多 少吨标准煤? ( )</w:t>
      </w:r>
    </w:p>
    <w:p>
      <w:pPr>
        <w:rPr>
          <w:rFonts w:hint="eastAsia"/>
          <w:sz w:val="24"/>
          <w:szCs w:val="24"/>
        </w:rPr>
      </w:pPr>
    </w:p>
    <w:p>
      <w:pPr>
        <w:rPr>
          <w:rFonts w:hint="eastAsia"/>
          <w:sz w:val="24"/>
          <w:szCs w:val="24"/>
        </w:rPr>
      </w:pPr>
      <w:r>
        <w:rPr>
          <w:rFonts w:hint="eastAsia"/>
          <w:sz w:val="24"/>
          <w:szCs w:val="24"/>
        </w:rPr>
        <w:t>A.495万吨</w:t>
      </w:r>
    </w:p>
    <w:p>
      <w:pPr>
        <w:rPr>
          <w:rFonts w:hint="eastAsia"/>
          <w:sz w:val="24"/>
          <w:szCs w:val="24"/>
        </w:rPr>
      </w:pPr>
    </w:p>
    <w:p>
      <w:pPr>
        <w:rPr>
          <w:rFonts w:hint="eastAsia"/>
          <w:sz w:val="24"/>
          <w:szCs w:val="24"/>
        </w:rPr>
      </w:pPr>
      <w:r>
        <w:rPr>
          <w:rFonts w:hint="eastAsia"/>
          <w:sz w:val="24"/>
          <w:szCs w:val="24"/>
        </w:rPr>
        <w:t>B.500万吨</w:t>
      </w:r>
    </w:p>
    <w:p>
      <w:pPr>
        <w:rPr>
          <w:rFonts w:hint="eastAsia"/>
          <w:sz w:val="24"/>
          <w:szCs w:val="24"/>
        </w:rPr>
      </w:pPr>
    </w:p>
    <w:p>
      <w:pPr>
        <w:rPr>
          <w:rFonts w:hint="eastAsia"/>
          <w:sz w:val="24"/>
          <w:szCs w:val="24"/>
        </w:rPr>
      </w:pPr>
      <w:r>
        <w:rPr>
          <w:rFonts w:hint="eastAsia"/>
          <w:sz w:val="24"/>
          <w:szCs w:val="24"/>
        </w:rPr>
        <w:t>C.505万吨</w:t>
      </w:r>
    </w:p>
    <w:p>
      <w:pPr>
        <w:rPr>
          <w:rFonts w:hint="eastAsia"/>
          <w:sz w:val="24"/>
          <w:szCs w:val="24"/>
        </w:rPr>
      </w:pPr>
    </w:p>
    <w:p>
      <w:pPr>
        <w:rPr>
          <w:rFonts w:hint="eastAsia"/>
          <w:sz w:val="24"/>
          <w:szCs w:val="24"/>
        </w:rPr>
      </w:pPr>
      <w:r>
        <w:rPr>
          <w:rFonts w:hint="eastAsia"/>
          <w:sz w:val="24"/>
          <w:szCs w:val="24"/>
        </w:rPr>
        <w:t>D.510万吨</w:t>
      </w:r>
    </w:p>
    <w:p>
      <w:pPr>
        <w:rPr>
          <w:rFonts w:hint="eastAsia"/>
          <w:sz w:val="24"/>
          <w:szCs w:val="24"/>
        </w:rPr>
      </w:pPr>
    </w:p>
    <w:p>
      <w:pPr>
        <w:rPr>
          <w:rFonts w:hint="eastAsia"/>
          <w:sz w:val="24"/>
          <w:szCs w:val="24"/>
        </w:rPr>
      </w:pPr>
      <w:r>
        <w:rPr>
          <w:rFonts w:hint="eastAsia"/>
          <w:sz w:val="24"/>
          <w:szCs w:val="24"/>
        </w:rPr>
        <w:t>正确答案: B</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4.本身具备一定的低碳产业性质，具备发 展低碳经济的良好基础的行业是? ( )</w:t>
      </w:r>
    </w:p>
    <w:p>
      <w:pPr>
        <w:rPr>
          <w:rFonts w:hint="eastAsia"/>
          <w:sz w:val="24"/>
          <w:szCs w:val="24"/>
        </w:rPr>
      </w:pPr>
    </w:p>
    <w:p>
      <w:pPr>
        <w:rPr>
          <w:rFonts w:hint="eastAsia"/>
          <w:sz w:val="24"/>
          <w:szCs w:val="24"/>
        </w:rPr>
      </w:pPr>
      <w:r>
        <w:rPr>
          <w:rFonts w:hint="eastAsia"/>
          <w:sz w:val="24"/>
          <w:szCs w:val="24"/>
        </w:rPr>
        <w:t>A.商业</w:t>
      </w:r>
    </w:p>
    <w:p>
      <w:pPr>
        <w:rPr>
          <w:rFonts w:hint="eastAsia"/>
          <w:sz w:val="24"/>
          <w:szCs w:val="24"/>
        </w:rPr>
      </w:pPr>
    </w:p>
    <w:p>
      <w:pPr>
        <w:rPr>
          <w:rFonts w:hint="eastAsia"/>
          <w:sz w:val="24"/>
          <w:szCs w:val="24"/>
        </w:rPr>
      </w:pPr>
      <w:r>
        <w:rPr>
          <w:rFonts w:hint="eastAsia"/>
          <w:sz w:val="24"/>
          <w:szCs w:val="24"/>
        </w:rPr>
        <w:t>B.工业</w:t>
      </w:r>
    </w:p>
    <w:p>
      <w:pPr>
        <w:rPr>
          <w:rFonts w:hint="eastAsia"/>
          <w:sz w:val="24"/>
          <w:szCs w:val="24"/>
        </w:rPr>
      </w:pPr>
    </w:p>
    <w:p>
      <w:pPr>
        <w:rPr>
          <w:rFonts w:hint="eastAsia"/>
          <w:sz w:val="24"/>
          <w:szCs w:val="24"/>
        </w:rPr>
      </w:pPr>
      <w:r>
        <w:rPr>
          <w:rFonts w:hint="eastAsia"/>
          <w:sz w:val="24"/>
          <w:szCs w:val="24"/>
        </w:rPr>
        <w:t>C.旅游业</w:t>
      </w:r>
    </w:p>
    <w:p>
      <w:pPr>
        <w:rPr>
          <w:rFonts w:hint="eastAsia"/>
          <w:sz w:val="24"/>
          <w:szCs w:val="24"/>
        </w:rPr>
      </w:pPr>
    </w:p>
    <w:p>
      <w:pPr>
        <w:rPr>
          <w:rFonts w:hint="eastAsia"/>
          <w:sz w:val="24"/>
          <w:szCs w:val="24"/>
        </w:rPr>
      </w:pPr>
      <w:r>
        <w:rPr>
          <w:rFonts w:hint="eastAsia"/>
          <w:sz w:val="24"/>
          <w:szCs w:val="24"/>
        </w:rPr>
        <w:t>D.农业</w:t>
      </w:r>
    </w:p>
    <w:p>
      <w:pPr>
        <w:rPr>
          <w:rFonts w:hint="eastAsia"/>
          <w:sz w:val="24"/>
          <w:szCs w:val="24"/>
        </w:rPr>
      </w:pPr>
    </w:p>
    <w:p>
      <w:pPr>
        <w:rPr>
          <w:rFonts w:hint="eastAsia"/>
          <w:sz w:val="24"/>
          <w:szCs w:val="24"/>
        </w:rPr>
      </w:pPr>
      <w:r>
        <w:rPr>
          <w:rFonts w:hint="eastAsia"/>
          <w:sz w:val="24"/>
          <w:szCs w:val="24"/>
        </w:rPr>
        <w:t>正确答案: C</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5.潮汐能是指海水潮涨和潮落形成的水的 势能，其利用原理和什么相似? ( )</w:t>
      </w:r>
    </w:p>
    <w:p>
      <w:pPr>
        <w:rPr>
          <w:rFonts w:hint="eastAsia"/>
          <w:sz w:val="24"/>
          <w:szCs w:val="24"/>
        </w:rPr>
      </w:pPr>
    </w:p>
    <w:p>
      <w:pPr>
        <w:rPr>
          <w:rFonts w:hint="eastAsia"/>
          <w:sz w:val="24"/>
          <w:szCs w:val="24"/>
        </w:rPr>
      </w:pPr>
      <w:r>
        <w:rPr>
          <w:rFonts w:hint="eastAsia"/>
          <w:sz w:val="24"/>
          <w:szCs w:val="24"/>
        </w:rPr>
        <w:t>A.火力发电</w:t>
      </w:r>
    </w:p>
    <w:p>
      <w:pPr>
        <w:rPr>
          <w:rFonts w:hint="eastAsia"/>
          <w:sz w:val="24"/>
          <w:szCs w:val="24"/>
        </w:rPr>
      </w:pPr>
    </w:p>
    <w:p>
      <w:pPr>
        <w:rPr>
          <w:rFonts w:hint="eastAsia"/>
          <w:sz w:val="24"/>
          <w:szCs w:val="24"/>
        </w:rPr>
      </w:pPr>
      <w:r>
        <w:rPr>
          <w:rFonts w:hint="eastAsia"/>
          <w:sz w:val="24"/>
          <w:szCs w:val="24"/>
        </w:rPr>
        <w:t>B.核动力发电</w:t>
      </w:r>
    </w:p>
    <w:p>
      <w:pPr>
        <w:rPr>
          <w:rFonts w:hint="eastAsia"/>
          <w:sz w:val="24"/>
          <w:szCs w:val="24"/>
        </w:rPr>
      </w:pPr>
    </w:p>
    <w:p>
      <w:pPr>
        <w:rPr>
          <w:rFonts w:hint="eastAsia"/>
          <w:sz w:val="24"/>
          <w:szCs w:val="24"/>
        </w:rPr>
      </w:pPr>
      <w:r>
        <w:rPr>
          <w:rFonts w:hint="eastAsia"/>
          <w:sz w:val="24"/>
          <w:szCs w:val="24"/>
        </w:rPr>
        <w:t>C.太阳能发电</w:t>
      </w:r>
    </w:p>
    <w:p>
      <w:pPr>
        <w:rPr>
          <w:rFonts w:hint="eastAsia"/>
          <w:sz w:val="24"/>
          <w:szCs w:val="24"/>
        </w:rPr>
      </w:pPr>
    </w:p>
    <w:p>
      <w:pPr>
        <w:rPr>
          <w:rFonts w:hint="eastAsia"/>
          <w:sz w:val="24"/>
          <w:szCs w:val="24"/>
        </w:rPr>
      </w:pPr>
      <w:r>
        <w:rPr>
          <w:rFonts w:hint="eastAsia"/>
          <w:sz w:val="24"/>
          <w:szCs w:val="24"/>
        </w:rPr>
        <w:t>D.水力发电</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正确答案:A</w:t>
      </w:r>
    </w:p>
    <w:p>
      <w:pPr>
        <w:rPr>
          <w:rFonts w:hint="eastAsia"/>
          <w:sz w:val="24"/>
          <w:szCs w:val="24"/>
          <w:lang w:val="en-US" w:eastAsia="zh-CN"/>
        </w:rPr>
      </w:pPr>
    </w:p>
    <w:p>
      <w:pPr>
        <w:rPr>
          <w:rFonts w:hint="eastAsia"/>
          <w:sz w:val="24"/>
          <w:szCs w:val="24"/>
        </w:rPr>
      </w:pPr>
      <w:r>
        <w:rPr>
          <w:rFonts w:hint="eastAsia"/>
          <w:sz w:val="24"/>
          <w:szCs w:val="24"/>
          <w:lang w:val="en-US" w:eastAsia="zh-CN"/>
        </w:rPr>
        <w:t>4</w:t>
      </w:r>
      <w:r>
        <w:rPr>
          <w:rFonts w:hint="eastAsia"/>
          <w:sz w:val="24"/>
          <w:szCs w:val="24"/>
        </w:rPr>
        <w:t>6.使用什么材料的家具比较节约资源()A.竹子家具</w:t>
      </w:r>
    </w:p>
    <w:p>
      <w:pPr>
        <w:rPr>
          <w:rFonts w:hint="eastAsia"/>
          <w:sz w:val="24"/>
          <w:szCs w:val="24"/>
        </w:rPr>
      </w:pPr>
    </w:p>
    <w:p>
      <w:pPr>
        <w:rPr>
          <w:rFonts w:hint="eastAsia"/>
          <w:sz w:val="24"/>
          <w:szCs w:val="24"/>
        </w:rPr>
      </w:pPr>
      <w:r>
        <w:rPr>
          <w:rFonts w:hint="eastAsia"/>
          <w:sz w:val="24"/>
          <w:szCs w:val="24"/>
        </w:rPr>
        <w:t>B.木头家具</w:t>
      </w:r>
    </w:p>
    <w:p>
      <w:pPr>
        <w:rPr>
          <w:rFonts w:hint="eastAsia"/>
          <w:sz w:val="24"/>
          <w:szCs w:val="24"/>
        </w:rPr>
      </w:pPr>
    </w:p>
    <w:p>
      <w:pPr>
        <w:rPr>
          <w:rFonts w:hint="eastAsia"/>
          <w:sz w:val="24"/>
          <w:szCs w:val="24"/>
        </w:rPr>
      </w:pPr>
      <w:r>
        <w:rPr>
          <w:rFonts w:hint="eastAsia"/>
          <w:sz w:val="24"/>
          <w:szCs w:val="24"/>
        </w:rPr>
        <w:t>C.铝合金</w:t>
      </w:r>
    </w:p>
    <w:p>
      <w:pPr>
        <w:rPr>
          <w:rFonts w:hint="eastAsia"/>
          <w:sz w:val="24"/>
          <w:szCs w:val="24"/>
        </w:rPr>
      </w:pPr>
    </w:p>
    <w:p>
      <w:pPr>
        <w:numPr>
          <w:ilvl w:val="0"/>
          <w:numId w:val="2"/>
        </w:numPr>
        <w:rPr>
          <w:rFonts w:hint="eastAsia"/>
          <w:sz w:val="24"/>
          <w:szCs w:val="24"/>
        </w:rPr>
      </w:pPr>
      <w:r>
        <w:rPr>
          <w:rFonts w:hint="eastAsia"/>
          <w:sz w:val="24"/>
          <w:szCs w:val="24"/>
        </w:rPr>
        <w:t>型材家具</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正确答案:C</w:t>
      </w:r>
    </w:p>
    <w:p>
      <w:pPr>
        <w:numPr>
          <w:ilvl w:val="0"/>
          <w:numId w:val="0"/>
        </w:numPr>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7.低碳经济已经成为工业文明向()过渡的主要特征</w:t>
      </w:r>
    </w:p>
    <w:p>
      <w:pPr>
        <w:rPr>
          <w:rFonts w:hint="eastAsia"/>
          <w:sz w:val="24"/>
          <w:szCs w:val="24"/>
        </w:rPr>
      </w:pPr>
    </w:p>
    <w:p>
      <w:pPr>
        <w:rPr>
          <w:rFonts w:hint="eastAsia"/>
          <w:sz w:val="24"/>
          <w:szCs w:val="24"/>
        </w:rPr>
      </w:pPr>
      <w:r>
        <w:rPr>
          <w:rFonts w:hint="eastAsia"/>
          <w:sz w:val="24"/>
          <w:szCs w:val="24"/>
        </w:rPr>
        <w:t>A.信息文明</w:t>
      </w:r>
    </w:p>
    <w:p>
      <w:pPr>
        <w:rPr>
          <w:rFonts w:hint="eastAsia"/>
          <w:sz w:val="24"/>
          <w:szCs w:val="24"/>
        </w:rPr>
      </w:pPr>
    </w:p>
    <w:p>
      <w:pPr>
        <w:rPr>
          <w:rFonts w:hint="eastAsia"/>
          <w:sz w:val="24"/>
          <w:szCs w:val="24"/>
        </w:rPr>
      </w:pPr>
      <w:r>
        <w:rPr>
          <w:rFonts w:hint="eastAsia"/>
          <w:sz w:val="24"/>
          <w:szCs w:val="24"/>
        </w:rPr>
        <w:t>B.生态文明</w:t>
      </w:r>
    </w:p>
    <w:p>
      <w:pPr>
        <w:rPr>
          <w:rFonts w:hint="eastAsia"/>
          <w:sz w:val="24"/>
          <w:szCs w:val="24"/>
        </w:rPr>
      </w:pPr>
    </w:p>
    <w:p>
      <w:pPr>
        <w:rPr>
          <w:rFonts w:hint="eastAsia"/>
          <w:sz w:val="24"/>
          <w:szCs w:val="24"/>
        </w:rPr>
      </w:pPr>
      <w:r>
        <w:rPr>
          <w:rFonts w:hint="eastAsia"/>
          <w:sz w:val="24"/>
          <w:szCs w:val="24"/>
        </w:rPr>
        <w:t>C.政治文明</w:t>
      </w:r>
    </w:p>
    <w:p>
      <w:pPr>
        <w:rPr>
          <w:rFonts w:hint="eastAsia"/>
          <w:sz w:val="24"/>
          <w:szCs w:val="24"/>
        </w:rPr>
      </w:pPr>
    </w:p>
    <w:p>
      <w:pPr>
        <w:numPr>
          <w:ilvl w:val="0"/>
          <w:numId w:val="2"/>
        </w:numPr>
        <w:ind w:left="0" w:leftChars="0" w:firstLine="0" w:firstLineChars="0"/>
        <w:rPr>
          <w:rFonts w:hint="eastAsia"/>
          <w:sz w:val="24"/>
          <w:szCs w:val="24"/>
        </w:rPr>
      </w:pPr>
      <w:r>
        <w:rPr>
          <w:rFonts w:hint="eastAsia"/>
          <w:sz w:val="24"/>
          <w:szCs w:val="24"/>
        </w:rPr>
        <w:t>物质文明</w:t>
      </w:r>
    </w:p>
    <w:p>
      <w:pPr>
        <w:numPr>
          <w:ilvl w:val="0"/>
          <w:numId w:val="0"/>
        </w:numPr>
        <w:ind w:leftChars="0"/>
        <w:rPr>
          <w:rFonts w:hint="eastAsia"/>
          <w:sz w:val="24"/>
          <w:szCs w:val="24"/>
        </w:rPr>
      </w:pPr>
    </w:p>
    <w:p>
      <w:pPr>
        <w:rPr>
          <w:rFonts w:hint="default" w:eastAsia="宋体"/>
          <w:sz w:val="24"/>
          <w:szCs w:val="24"/>
          <w:lang w:val="en-US" w:eastAsia="zh-CN"/>
        </w:rPr>
      </w:pPr>
      <w:r>
        <w:rPr>
          <w:rFonts w:hint="eastAsia"/>
          <w:sz w:val="24"/>
          <w:szCs w:val="24"/>
          <w:lang w:val="en-US" w:eastAsia="zh-CN"/>
        </w:rPr>
        <w:t>正确答案:D</w:t>
      </w:r>
    </w:p>
    <w:p>
      <w:pPr>
        <w:numPr>
          <w:ilvl w:val="0"/>
          <w:numId w:val="0"/>
        </w:numPr>
        <w:ind w:leftChars="0"/>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8.2007年巴厘岛召开的联合国气候变化大会上首次提出发展中国家应该采取适当的国家减缓行动，但这些行动应当是可测量、可报告和()的。</w:t>
      </w:r>
    </w:p>
    <w:p>
      <w:pPr>
        <w:rPr>
          <w:rFonts w:hint="eastAsia"/>
          <w:sz w:val="24"/>
          <w:szCs w:val="24"/>
        </w:rPr>
      </w:pPr>
    </w:p>
    <w:p>
      <w:pPr>
        <w:rPr>
          <w:rFonts w:hint="eastAsia"/>
          <w:sz w:val="24"/>
          <w:szCs w:val="24"/>
        </w:rPr>
      </w:pPr>
      <w:r>
        <w:rPr>
          <w:rFonts w:hint="eastAsia"/>
          <w:sz w:val="24"/>
          <w:szCs w:val="24"/>
        </w:rPr>
        <w:t>A.可核实</w:t>
      </w:r>
    </w:p>
    <w:p>
      <w:pPr>
        <w:rPr>
          <w:rFonts w:hint="eastAsia"/>
          <w:sz w:val="24"/>
          <w:szCs w:val="24"/>
        </w:rPr>
      </w:pPr>
    </w:p>
    <w:p>
      <w:pPr>
        <w:rPr>
          <w:rFonts w:hint="eastAsia"/>
          <w:sz w:val="24"/>
          <w:szCs w:val="24"/>
        </w:rPr>
      </w:pPr>
      <w:r>
        <w:rPr>
          <w:rFonts w:hint="eastAsia"/>
          <w:sz w:val="24"/>
          <w:szCs w:val="24"/>
        </w:rPr>
        <w:t>B.可借鉴</w:t>
      </w:r>
    </w:p>
    <w:p>
      <w:pPr>
        <w:rPr>
          <w:rFonts w:hint="eastAsia"/>
          <w:sz w:val="24"/>
          <w:szCs w:val="24"/>
        </w:rPr>
      </w:pPr>
    </w:p>
    <w:p>
      <w:pPr>
        <w:rPr>
          <w:rFonts w:hint="eastAsia"/>
          <w:sz w:val="24"/>
          <w:szCs w:val="24"/>
        </w:rPr>
      </w:pPr>
      <w:r>
        <w:rPr>
          <w:rFonts w:hint="eastAsia"/>
          <w:sz w:val="24"/>
          <w:szCs w:val="24"/>
        </w:rPr>
        <w:t>C.可统计</w:t>
      </w:r>
    </w:p>
    <w:p>
      <w:pPr>
        <w:rPr>
          <w:rFonts w:hint="eastAsia"/>
          <w:sz w:val="24"/>
          <w:szCs w:val="24"/>
        </w:rPr>
      </w:pPr>
    </w:p>
    <w:p>
      <w:pPr>
        <w:rPr>
          <w:rFonts w:hint="eastAsia"/>
          <w:sz w:val="24"/>
          <w:szCs w:val="24"/>
        </w:rPr>
      </w:pPr>
      <w:r>
        <w:rPr>
          <w:rFonts w:hint="eastAsia"/>
          <w:sz w:val="24"/>
          <w:szCs w:val="24"/>
        </w:rPr>
        <w:t>D.可比较</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正确答案:C</w:t>
      </w:r>
    </w:p>
    <w:p>
      <w:pPr>
        <w:rPr>
          <w:rFonts w:hint="eastAsia"/>
          <w:sz w:val="24"/>
          <w:szCs w:val="24"/>
        </w:rPr>
      </w:pPr>
    </w:p>
    <w:p>
      <w:pPr>
        <w:rPr>
          <w:rFonts w:hint="eastAsia"/>
          <w:sz w:val="24"/>
          <w:szCs w:val="24"/>
        </w:rPr>
      </w:pPr>
      <w:r>
        <w:rPr>
          <w:rFonts w:hint="eastAsia"/>
          <w:sz w:val="24"/>
          <w:szCs w:val="24"/>
          <w:lang w:val="en-US" w:eastAsia="zh-CN"/>
        </w:rPr>
        <w:t>4</w:t>
      </w:r>
      <w:r>
        <w:rPr>
          <w:rFonts w:hint="eastAsia"/>
          <w:sz w:val="24"/>
          <w:szCs w:val="24"/>
        </w:rPr>
        <w:t>9.()在应对气候变化过程中发挥着基础性作用</w:t>
      </w:r>
    </w:p>
    <w:p>
      <w:pPr>
        <w:rPr>
          <w:rFonts w:hint="eastAsia"/>
          <w:sz w:val="24"/>
          <w:szCs w:val="24"/>
        </w:rPr>
      </w:pPr>
    </w:p>
    <w:p>
      <w:pPr>
        <w:rPr>
          <w:rFonts w:hint="eastAsia"/>
          <w:sz w:val="24"/>
          <w:szCs w:val="24"/>
        </w:rPr>
      </w:pPr>
      <w:r>
        <w:rPr>
          <w:rFonts w:hint="eastAsia"/>
          <w:sz w:val="24"/>
          <w:szCs w:val="24"/>
        </w:rPr>
        <w:t>A.消费方式创新</w:t>
      </w:r>
    </w:p>
    <w:p>
      <w:pPr>
        <w:rPr>
          <w:rFonts w:hint="eastAsia"/>
          <w:sz w:val="24"/>
          <w:szCs w:val="24"/>
        </w:rPr>
      </w:pPr>
    </w:p>
    <w:p>
      <w:pPr>
        <w:rPr>
          <w:rFonts w:hint="eastAsia"/>
          <w:sz w:val="24"/>
          <w:szCs w:val="24"/>
        </w:rPr>
      </w:pPr>
      <w:r>
        <w:rPr>
          <w:rFonts w:hint="eastAsia"/>
          <w:sz w:val="24"/>
          <w:szCs w:val="24"/>
        </w:rPr>
        <w:t>B.增长方式创新</w:t>
      </w:r>
    </w:p>
    <w:p>
      <w:pPr>
        <w:rPr>
          <w:rFonts w:hint="eastAsia"/>
          <w:sz w:val="24"/>
          <w:szCs w:val="24"/>
        </w:rPr>
      </w:pPr>
    </w:p>
    <w:p>
      <w:pPr>
        <w:rPr>
          <w:rFonts w:hint="eastAsia"/>
          <w:sz w:val="24"/>
          <w:szCs w:val="24"/>
        </w:rPr>
      </w:pPr>
      <w:r>
        <w:rPr>
          <w:rFonts w:hint="eastAsia"/>
          <w:sz w:val="24"/>
          <w:szCs w:val="24"/>
        </w:rPr>
        <w:t>C.能源供应体系创新</w:t>
      </w:r>
    </w:p>
    <w:p>
      <w:pPr>
        <w:rPr>
          <w:rFonts w:hint="eastAsia"/>
          <w:sz w:val="24"/>
          <w:szCs w:val="24"/>
        </w:rPr>
      </w:pPr>
    </w:p>
    <w:p>
      <w:pPr>
        <w:rPr>
          <w:rFonts w:hint="eastAsia"/>
          <w:sz w:val="24"/>
          <w:szCs w:val="24"/>
        </w:rPr>
      </w:pPr>
      <w:r>
        <w:rPr>
          <w:rFonts w:hint="eastAsia"/>
          <w:sz w:val="24"/>
          <w:szCs w:val="24"/>
        </w:rPr>
        <w:t>D.技术创新</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正确答案:A</w:t>
      </w:r>
    </w:p>
    <w:p>
      <w:pPr>
        <w:rPr>
          <w:rFonts w:hint="eastAsia"/>
          <w:sz w:val="24"/>
          <w:szCs w:val="24"/>
        </w:rPr>
      </w:pPr>
    </w:p>
    <w:p>
      <w:pPr>
        <w:rPr>
          <w:rFonts w:hint="eastAsia"/>
          <w:sz w:val="24"/>
          <w:szCs w:val="24"/>
        </w:rPr>
      </w:pPr>
      <w:r>
        <w:rPr>
          <w:rFonts w:hint="eastAsia"/>
          <w:sz w:val="24"/>
          <w:szCs w:val="24"/>
          <w:lang w:val="en-US" w:eastAsia="zh-CN"/>
        </w:rPr>
        <w:t>5</w:t>
      </w:r>
      <w:r>
        <w:rPr>
          <w:rFonts w:hint="eastAsia"/>
          <w:sz w:val="24"/>
          <w:szCs w:val="24"/>
        </w:rPr>
        <w:t>0.科技进步和()是我国发展低碳经济的动力</w:t>
      </w:r>
    </w:p>
    <w:p>
      <w:pPr>
        <w:rPr>
          <w:rFonts w:hint="eastAsia"/>
          <w:sz w:val="24"/>
          <w:szCs w:val="24"/>
        </w:rPr>
      </w:pPr>
    </w:p>
    <w:p>
      <w:pPr>
        <w:rPr>
          <w:rFonts w:hint="eastAsia"/>
          <w:sz w:val="24"/>
          <w:szCs w:val="24"/>
        </w:rPr>
      </w:pPr>
      <w:r>
        <w:rPr>
          <w:rFonts w:hint="eastAsia"/>
          <w:sz w:val="24"/>
          <w:szCs w:val="24"/>
        </w:rPr>
        <w:t>A.体制创新</w:t>
      </w:r>
    </w:p>
    <w:p>
      <w:pPr>
        <w:rPr>
          <w:rFonts w:hint="eastAsia"/>
          <w:sz w:val="24"/>
          <w:szCs w:val="24"/>
        </w:rPr>
      </w:pPr>
    </w:p>
    <w:p>
      <w:pPr>
        <w:rPr>
          <w:rFonts w:hint="eastAsia"/>
          <w:sz w:val="24"/>
          <w:szCs w:val="24"/>
        </w:rPr>
      </w:pPr>
      <w:r>
        <w:rPr>
          <w:rFonts w:hint="eastAsia"/>
          <w:sz w:val="24"/>
          <w:szCs w:val="24"/>
        </w:rPr>
        <w:t>B.制度创新</w:t>
      </w:r>
    </w:p>
    <w:p>
      <w:pPr>
        <w:rPr>
          <w:rFonts w:hint="eastAsia"/>
          <w:sz w:val="24"/>
          <w:szCs w:val="24"/>
        </w:rPr>
      </w:pPr>
    </w:p>
    <w:p>
      <w:pPr>
        <w:rPr>
          <w:rFonts w:hint="eastAsia"/>
          <w:sz w:val="24"/>
          <w:szCs w:val="24"/>
        </w:rPr>
      </w:pPr>
      <w:r>
        <w:rPr>
          <w:rFonts w:hint="eastAsia"/>
          <w:sz w:val="24"/>
          <w:szCs w:val="24"/>
        </w:rPr>
        <w:t>C.机制创新</w:t>
      </w:r>
    </w:p>
    <w:p>
      <w:pPr>
        <w:rPr>
          <w:rFonts w:hint="eastAsia"/>
          <w:sz w:val="24"/>
          <w:szCs w:val="24"/>
        </w:rPr>
      </w:pPr>
    </w:p>
    <w:p>
      <w:pPr>
        <w:rPr>
          <w:rFonts w:hint="eastAsia"/>
          <w:sz w:val="24"/>
          <w:szCs w:val="24"/>
        </w:rPr>
      </w:pPr>
      <w:r>
        <w:rPr>
          <w:rFonts w:hint="eastAsia"/>
          <w:sz w:val="24"/>
          <w:szCs w:val="24"/>
        </w:rPr>
        <w:t>D.观念创新</w:t>
      </w:r>
    </w:p>
    <w:p>
      <w:pPr>
        <w:rPr>
          <w:rFonts w:hint="eastAsia"/>
          <w:sz w:val="24"/>
          <w:szCs w:val="24"/>
        </w:rPr>
      </w:pPr>
    </w:p>
    <w:p>
      <w:pPr>
        <w:rPr>
          <w:rFonts w:hint="eastAsia"/>
          <w:sz w:val="24"/>
          <w:szCs w:val="24"/>
        </w:rPr>
      </w:pPr>
      <w:r>
        <w:rPr>
          <w:rFonts w:hint="eastAsia"/>
          <w:sz w:val="24"/>
          <w:szCs w:val="24"/>
        </w:rPr>
        <w:t>正确答案: A</w:t>
      </w:r>
    </w:p>
    <w:p>
      <w:pPr>
        <w:rPr>
          <w:rFonts w:hint="eastAsia"/>
          <w:sz w:val="24"/>
          <w:szCs w:val="24"/>
        </w:rPr>
      </w:pPr>
    </w:p>
    <w:p>
      <w:pPr>
        <w:rPr>
          <w:rFonts w:hint="eastAsia"/>
          <w:sz w:val="24"/>
          <w:szCs w:val="24"/>
        </w:rPr>
      </w:pPr>
      <w:r>
        <w:rPr>
          <w:rFonts w:hint="eastAsia"/>
          <w:sz w:val="24"/>
          <w:szCs w:val="24"/>
          <w:lang w:val="en-US" w:eastAsia="zh-CN"/>
        </w:rPr>
        <w:t>5</w:t>
      </w:r>
      <w:r>
        <w:rPr>
          <w:rFonts w:hint="eastAsia"/>
          <w:sz w:val="24"/>
          <w:szCs w:val="24"/>
        </w:rPr>
        <w:t>1.()是一国核心技术竞争力的重要标志A.低碳经济发展水平:</w:t>
      </w:r>
    </w:p>
    <w:p>
      <w:pPr>
        <w:rPr>
          <w:rFonts w:hint="eastAsia"/>
          <w:sz w:val="24"/>
          <w:szCs w:val="24"/>
        </w:rPr>
      </w:pPr>
    </w:p>
    <w:p>
      <w:pPr>
        <w:rPr>
          <w:rFonts w:hint="eastAsia"/>
          <w:sz w:val="24"/>
          <w:szCs w:val="24"/>
        </w:rPr>
      </w:pPr>
      <w:r>
        <w:rPr>
          <w:rFonts w:hint="eastAsia"/>
          <w:sz w:val="24"/>
          <w:szCs w:val="24"/>
        </w:rPr>
        <w:t>B.低碳产业发展水平</w:t>
      </w:r>
    </w:p>
    <w:p>
      <w:pPr>
        <w:rPr>
          <w:rFonts w:hint="eastAsia"/>
          <w:sz w:val="24"/>
          <w:szCs w:val="24"/>
        </w:rPr>
      </w:pPr>
    </w:p>
    <w:p>
      <w:pPr>
        <w:rPr>
          <w:rFonts w:hint="eastAsia"/>
          <w:sz w:val="24"/>
          <w:szCs w:val="24"/>
        </w:rPr>
      </w:pPr>
      <w:r>
        <w:rPr>
          <w:rFonts w:hint="eastAsia"/>
          <w:sz w:val="24"/>
          <w:szCs w:val="24"/>
        </w:rPr>
        <w:t>C.低碳技术发展水平</w:t>
      </w:r>
    </w:p>
    <w:p>
      <w:pPr>
        <w:rPr>
          <w:rFonts w:hint="eastAsia"/>
          <w:sz w:val="24"/>
          <w:szCs w:val="24"/>
        </w:rPr>
      </w:pPr>
    </w:p>
    <w:p>
      <w:pPr>
        <w:numPr>
          <w:ilvl w:val="0"/>
          <w:numId w:val="3"/>
        </w:numPr>
        <w:rPr>
          <w:rFonts w:hint="eastAsia"/>
          <w:sz w:val="24"/>
          <w:szCs w:val="24"/>
        </w:rPr>
      </w:pPr>
      <w:r>
        <w:rPr>
          <w:rFonts w:hint="eastAsia"/>
          <w:sz w:val="24"/>
          <w:szCs w:val="24"/>
        </w:rPr>
        <w:t>低碳能源供应体系</w:t>
      </w:r>
    </w:p>
    <w:p>
      <w:pPr>
        <w:numPr>
          <w:ilvl w:val="0"/>
          <w:numId w:val="0"/>
        </w:numPr>
        <w:rPr>
          <w:rFonts w:hint="eastAsia"/>
          <w:sz w:val="24"/>
          <w:szCs w:val="24"/>
        </w:rPr>
      </w:pPr>
    </w:p>
    <w:p>
      <w:pPr>
        <w:rPr>
          <w:rFonts w:hint="default" w:eastAsia="宋体"/>
          <w:sz w:val="24"/>
          <w:szCs w:val="24"/>
          <w:lang w:val="en-US" w:eastAsia="zh-CN"/>
        </w:rPr>
      </w:pPr>
      <w:r>
        <w:rPr>
          <w:rFonts w:hint="eastAsia"/>
          <w:sz w:val="24"/>
          <w:szCs w:val="24"/>
          <w:lang w:val="en-US" w:eastAsia="zh-CN"/>
        </w:rPr>
        <w:t>正确答案:C</w:t>
      </w:r>
    </w:p>
    <w:p>
      <w:pPr>
        <w:numPr>
          <w:ilvl w:val="0"/>
          <w:numId w:val="0"/>
        </w:numPr>
        <w:rPr>
          <w:rFonts w:hint="eastAsia"/>
          <w:sz w:val="24"/>
          <w:szCs w:val="24"/>
        </w:rPr>
      </w:pPr>
    </w:p>
    <w:p>
      <w:pPr>
        <w:rPr>
          <w:rFonts w:hint="eastAsia"/>
          <w:sz w:val="24"/>
          <w:szCs w:val="24"/>
        </w:rPr>
      </w:pPr>
    </w:p>
    <w:p>
      <w:pPr>
        <w:rPr>
          <w:rFonts w:hint="eastAsia"/>
          <w:sz w:val="24"/>
          <w:szCs w:val="24"/>
        </w:rPr>
      </w:pPr>
      <w:r>
        <w:rPr>
          <w:rFonts w:hint="eastAsia"/>
          <w:sz w:val="24"/>
          <w:szCs w:val="24"/>
          <w:lang w:val="en-US" w:eastAsia="zh-CN"/>
        </w:rPr>
        <w:t>5</w:t>
      </w:r>
      <w:r>
        <w:rPr>
          <w:rFonts w:hint="eastAsia"/>
          <w:sz w:val="24"/>
          <w:szCs w:val="24"/>
        </w:rPr>
        <w:t>2.世界能源系统以化石能源为主，是实现经济发展与减缓气候变化目标的重要途径。()</w:t>
      </w:r>
    </w:p>
    <w:p>
      <w:pPr>
        <w:rPr>
          <w:rFonts w:hint="eastAsia"/>
          <w:sz w:val="24"/>
          <w:szCs w:val="24"/>
        </w:rPr>
      </w:pPr>
    </w:p>
    <w:p>
      <w:pPr>
        <w:rPr>
          <w:rFonts w:hint="eastAsia"/>
          <w:sz w:val="24"/>
          <w:szCs w:val="24"/>
        </w:rPr>
      </w:pPr>
      <w:r>
        <w:rPr>
          <w:rFonts w:hint="eastAsia"/>
          <w:sz w:val="24"/>
          <w:szCs w:val="24"/>
        </w:rPr>
        <w:t>A.绿色经济、轻工重农</w:t>
      </w:r>
    </w:p>
    <w:p>
      <w:pPr>
        <w:rPr>
          <w:rFonts w:hint="eastAsia"/>
          <w:sz w:val="24"/>
          <w:szCs w:val="24"/>
        </w:rPr>
      </w:pPr>
    </w:p>
    <w:p>
      <w:pPr>
        <w:rPr>
          <w:rFonts w:hint="eastAsia"/>
          <w:sz w:val="24"/>
          <w:szCs w:val="24"/>
        </w:rPr>
      </w:pPr>
      <w:r>
        <w:rPr>
          <w:rFonts w:hint="eastAsia"/>
          <w:sz w:val="24"/>
          <w:szCs w:val="24"/>
        </w:rPr>
        <w:t>B.科技发展、合理使用</w:t>
      </w:r>
    </w:p>
    <w:p>
      <w:pPr>
        <w:rPr>
          <w:rFonts w:hint="eastAsia"/>
          <w:sz w:val="24"/>
          <w:szCs w:val="24"/>
        </w:rPr>
      </w:pPr>
    </w:p>
    <w:p>
      <w:pPr>
        <w:rPr>
          <w:rFonts w:hint="eastAsia"/>
          <w:sz w:val="24"/>
          <w:szCs w:val="24"/>
        </w:rPr>
      </w:pPr>
      <w:r>
        <w:rPr>
          <w:rFonts w:hint="eastAsia"/>
          <w:sz w:val="24"/>
          <w:szCs w:val="24"/>
        </w:rPr>
        <w:t>C.低碳经济、低碳发展</w:t>
      </w:r>
    </w:p>
    <w:p>
      <w:pPr>
        <w:rPr>
          <w:rFonts w:hint="eastAsia"/>
          <w:sz w:val="24"/>
          <w:szCs w:val="24"/>
        </w:rPr>
      </w:pPr>
    </w:p>
    <w:p>
      <w:pPr>
        <w:rPr>
          <w:sz w:val="24"/>
          <w:szCs w:val="24"/>
        </w:rPr>
      </w:pPr>
      <w:r>
        <w:rPr>
          <w:rFonts w:hint="eastAsia"/>
          <w:sz w:val="24"/>
          <w:szCs w:val="24"/>
        </w:rPr>
        <w:t>D.促进节能、提高能效</w:t>
      </w:r>
    </w:p>
    <w:p>
      <w:pPr>
        <w:rPr>
          <w:rFonts w:hint="eastAsia"/>
          <w:sz w:val="24"/>
          <w:szCs w:val="24"/>
          <w:lang w:val="en-US" w:eastAsia="zh-CN"/>
        </w:rPr>
      </w:pPr>
    </w:p>
    <w:p>
      <w:pPr>
        <w:rPr>
          <w:rFonts w:hint="default" w:eastAsia="宋体"/>
          <w:sz w:val="24"/>
          <w:szCs w:val="24"/>
          <w:lang w:val="en-US" w:eastAsia="zh-CN"/>
        </w:rPr>
      </w:pPr>
      <w:r>
        <w:rPr>
          <w:rFonts w:hint="eastAsia"/>
          <w:sz w:val="24"/>
          <w:szCs w:val="24"/>
          <w:lang w:val="en-US" w:eastAsia="zh-CN"/>
        </w:rPr>
        <w:t>正确答案:D</w:t>
      </w:r>
    </w:p>
    <w:p>
      <w:pPr>
        <w:rPr>
          <w:sz w:val="24"/>
          <w:szCs w:val="24"/>
        </w:rPr>
      </w:pPr>
    </w:p>
    <w:p>
      <w:pPr>
        <w:numPr>
          <w:ilvl w:val="0"/>
          <w:numId w:val="4"/>
        </w:numPr>
        <w:spacing w:after="240" w:afterAutospacing="0"/>
        <w:rPr>
          <w:rFonts w:ascii="宋体" w:hAnsi="宋体" w:eastAsia="宋体" w:cs="宋体"/>
          <w:sz w:val="24"/>
          <w:szCs w:val="24"/>
        </w:rPr>
      </w:pPr>
      <w:r>
        <w:rPr>
          <w:rFonts w:ascii="宋体" w:hAnsi="宋体" w:eastAsia="宋体" w:cs="宋体"/>
          <w:sz w:val="24"/>
          <w:szCs w:val="24"/>
        </w:rPr>
        <w:t>江苏的什么大学，建立了一个数字化的节约型生态低碳校园，并通过了教育部 的鉴定?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A.南京大学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B.东南大学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C.江南大学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D.中国矿业大学</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54.何年何月，中国正式发布了《应对气候 变化国家方案》?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A.2006年6月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B.2007年6月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C.2008年9月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D.2009年12月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55. 1994年，经国务院常务会议审查批准,我国制定颁发了哪个跨世纪的环境保护法案?()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A.《中国环境与发展十年对策》</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 《中国 21世纪议程》</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C.《中国应对气候变化国家方案》</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D.《应对气侯 变化科技专项行动》</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56. 1992年6月，联合国在巴西里约热内卢 召开了什么会议?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A.世界环境与发展大会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B.气候变化大会</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C.气候变化框架公约缔约方第一-次会议</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57. 中国在什么时候制定了《中国环境与发 展十年对策》?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A.1992年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B.1994年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C.1995年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D.1996年</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58. 低碳发展要求经济系统(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A.从高碳走向低碳，从低效率走向高效率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B.从高碳走向高效率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C.从低碳走向低效率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D.效率越高越好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59. 低碳经济并不意味着降低生活水平，而是()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A.反对奢侈浪费，提倡绿色消费低碳生活</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B.提倡奢侈浪费</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C.提倡奢侈的绿色消费低碳水平</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D.提倡节省资源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60. 什么能源被普遍认为是21世纪的骨干能 源?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A.风能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B.太阳能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C.核能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D.生物质能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61. 哪一个国家提出了世界上第一部针对全 球变暖政策方案?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A.中国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B.美国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C.英国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D.日本</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62. 二氧化碳增多对气候变化将有怎样的影 响? ()</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A.短期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B.中期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C.长期</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D.永久</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63. 减少温室气体排放在很大程度上等价于增加什么在能源结构中的使用比例，提高能源效率。()</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A.一次能源、二次能源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B.新型能源、清洁能源、可再生能源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C.风能、水能、生物能和矿物能源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D.污染型能源和清洁型能源</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64. 地热发电不像火力发电那样要备有庞大的锅炉，也不需要消耗燃料，它所用的能源就是()</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A.风能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B.地热能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C.水能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D.核能</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正确答案: B</w:t>
      </w:r>
    </w:p>
    <w:p>
      <w:pPr>
        <w:rPr>
          <w:rFonts w:hint="eastAsia"/>
        </w:rPr>
      </w:pPr>
      <w:r>
        <w:rPr>
          <w:rFonts w:hint="eastAsia"/>
          <w:lang w:eastAsia="zh-CN"/>
        </w:rPr>
        <w:t>65:</w:t>
      </w:r>
      <w:r>
        <w:rPr>
          <w:rFonts w:hint="eastAsia"/>
        </w:rPr>
        <w:t>水电装机容量、核电在建规模、太阳能热水器集热面积和光伏发电容量均居世界第一位的是()</w:t>
      </w:r>
    </w:p>
    <w:p>
      <w:pPr>
        <w:rPr>
          <w:rFonts w:hint="eastAsia"/>
        </w:rPr>
      </w:pPr>
      <w:r>
        <w:rPr>
          <w:rFonts w:hint="eastAsia"/>
        </w:rPr>
        <w:t>A.中国</w:t>
      </w:r>
    </w:p>
    <w:p>
      <w:pPr>
        <w:rPr>
          <w:rFonts w:hint="eastAsia"/>
        </w:rPr>
      </w:pPr>
      <w:r>
        <w:rPr>
          <w:rFonts w:hint="eastAsia"/>
        </w:rPr>
        <w:t>B.日本</w:t>
      </w:r>
    </w:p>
    <w:p>
      <w:pPr>
        <w:rPr>
          <w:rFonts w:hint="eastAsia"/>
        </w:rPr>
      </w:pPr>
      <w:r>
        <w:rPr>
          <w:rFonts w:hint="eastAsia"/>
        </w:rPr>
        <w:t>C.英国</w:t>
      </w:r>
    </w:p>
    <w:p>
      <w:pPr>
        <w:rPr>
          <w:rFonts w:hint="eastAsia"/>
        </w:rPr>
      </w:pPr>
      <w:r>
        <w:rPr>
          <w:rFonts w:hint="eastAsia"/>
        </w:rPr>
        <w:t>D.美国</w:t>
      </w:r>
    </w:p>
    <w:p>
      <w:pPr>
        <w:rPr>
          <w:rFonts w:hint="eastAsia"/>
        </w:rPr>
      </w:pPr>
      <w:r>
        <w:rPr>
          <w:rFonts w:hint="default"/>
          <w:lang w:val="en-US"/>
        </w:rPr>
        <w:t>A</w:t>
      </w:r>
    </w:p>
    <w:p>
      <w:pPr>
        <w:rPr>
          <w:rFonts w:hint="eastAsia"/>
        </w:rPr>
      </w:pPr>
    </w:p>
    <w:p>
      <w:pPr>
        <w:rPr>
          <w:rFonts w:hint="eastAsia"/>
        </w:rPr>
      </w:pPr>
      <w:r>
        <w:rPr>
          <w:rFonts w:hint="eastAsia"/>
          <w:lang w:eastAsia="zh-CN"/>
        </w:rPr>
        <w:t>66:</w:t>
      </w:r>
      <w:r>
        <w:rPr>
          <w:rFonts w:hint="eastAsia"/>
        </w:rPr>
        <w:t>()是中国促进低碳转型过程中使用最为频繁的政策手段</w:t>
      </w:r>
    </w:p>
    <w:p>
      <w:pPr>
        <w:rPr>
          <w:rFonts w:hint="eastAsia"/>
        </w:rPr>
      </w:pPr>
      <w:r>
        <w:rPr>
          <w:rFonts w:hint="eastAsia"/>
        </w:rPr>
        <w:t>A.规划引导</w:t>
      </w:r>
    </w:p>
    <w:p>
      <w:pPr>
        <w:rPr>
          <w:rFonts w:hint="eastAsia"/>
        </w:rPr>
      </w:pPr>
      <w:r>
        <w:rPr>
          <w:rFonts w:hint="eastAsia"/>
        </w:rPr>
        <w:t>B.法律手段</w:t>
      </w:r>
    </w:p>
    <w:p>
      <w:pPr>
        <w:rPr>
          <w:rFonts w:hint="eastAsia"/>
        </w:rPr>
      </w:pPr>
      <w:r>
        <w:rPr>
          <w:rFonts w:hint="eastAsia"/>
        </w:rPr>
        <w:t>C.市场途径</w:t>
      </w:r>
    </w:p>
    <w:p>
      <w:pPr>
        <w:rPr>
          <w:rFonts w:hint="eastAsia"/>
        </w:rPr>
      </w:pPr>
      <w:r>
        <w:rPr>
          <w:rFonts w:hint="eastAsia"/>
        </w:rPr>
        <w:t>D.经济激励</w:t>
      </w:r>
    </w:p>
    <w:p>
      <w:pPr>
        <w:rPr>
          <w:rFonts w:hint="eastAsia"/>
        </w:rPr>
      </w:pPr>
      <w:r>
        <w:rPr>
          <w:rFonts w:hint="default"/>
          <w:lang w:val="en-US"/>
        </w:rPr>
        <w:t>A</w:t>
      </w:r>
    </w:p>
    <w:p>
      <w:pPr>
        <w:rPr>
          <w:rFonts w:hint="eastAsia"/>
        </w:rPr>
      </w:pPr>
    </w:p>
    <w:p>
      <w:pPr>
        <w:rPr>
          <w:rFonts w:hint="eastAsia"/>
        </w:rPr>
      </w:pPr>
      <w:r>
        <w:rPr>
          <w:rFonts w:hint="eastAsia"/>
          <w:lang w:eastAsia="zh-CN"/>
        </w:rPr>
        <w:t>67:</w:t>
      </w:r>
      <w:r>
        <w:rPr>
          <w:rFonts w:hint="eastAsia"/>
        </w:rPr>
        <w:t>(</w:t>
      </w:r>
      <w:r>
        <w:rPr>
          <w:rFonts w:hint="eastAsia"/>
          <w:lang w:eastAsia="zh-CN"/>
        </w:rPr>
        <w:t xml:space="preserve"> </w:t>
      </w:r>
      <w:r>
        <w:rPr>
          <w:rFonts w:hint="eastAsia"/>
        </w:rPr>
        <w:t>)参议员提出的《低碳经济法案》是迄今为止以“低碳经济”为名的世界第一份议案</w:t>
      </w:r>
    </w:p>
    <w:p>
      <w:pPr>
        <w:rPr>
          <w:rFonts w:hint="eastAsia"/>
        </w:rPr>
      </w:pPr>
      <w:r>
        <w:rPr>
          <w:rFonts w:hint="eastAsia"/>
        </w:rPr>
        <w:t>A.美国</w:t>
      </w:r>
    </w:p>
    <w:p>
      <w:pPr>
        <w:rPr>
          <w:rFonts w:hint="eastAsia"/>
        </w:rPr>
      </w:pPr>
      <w:r>
        <w:rPr>
          <w:rFonts w:hint="eastAsia"/>
        </w:rPr>
        <w:t>B.英国</w:t>
      </w:r>
    </w:p>
    <w:p>
      <w:pPr>
        <w:rPr>
          <w:rFonts w:hint="eastAsia"/>
        </w:rPr>
      </w:pPr>
      <w:r>
        <w:rPr>
          <w:rFonts w:hint="eastAsia"/>
        </w:rPr>
        <w:t>C.日本</w:t>
      </w:r>
    </w:p>
    <w:p>
      <w:pPr>
        <w:rPr>
          <w:rFonts w:hint="eastAsia"/>
        </w:rPr>
      </w:pPr>
      <w:r>
        <w:rPr>
          <w:rFonts w:hint="eastAsia"/>
        </w:rPr>
        <w:t>D.法国</w:t>
      </w:r>
    </w:p>
    <w:p>
      <w:pPr>
        <w:rPr>
          <w:rFonts w:hint="eastAsia"/>
        </w:rPr>
      </w:pPr>
      <w:r>
        <w:rPr>
          <w:rFonts w:hint="default"/>
          <w:lang w:val="en-US"/>
        </w:rPr>
        <w:t>A</w:t>
      </w:r>
    </w:p>
    <w:p>
      <w:pPr>
        <w:rPr>
          <w:rFonts w:hint="eastAsia"/>
        </w:rPr>
      </w:pPr>
    </w:p>
    <w:p>
      <w:pPr>
        <w:rPr>
          <w:rFonts w:hint="eastAsia"/>
        </w:rPr>
      </w:pPr>
      <w:r>
        <w:rPr>
          <w:rFonts w:hint="eastAsia"/>
          <w:lang w:eastAsia="zh-CN"/>
        </w:rPr>
        <w:t>68:</w:t>
      </w:r>
      <w:r>
        <w:rPr>
          <w:rFonts w:hint="eastAsia"/>
        </w:rPr>
        <w:t>我国明确提出“限制过度包装”的法律是()</w:t>
      </w:r>
    </w:p>
    <w:p>
      <w:pPr>
        <w:rPr>
          <w:rFonts w:hint="eastAsia"/>
        </w:rPr>
      </w:pPr>
      <w:r>
        <w:rPr>
          <w:rFonts w:hint="eastAsia"/>
        </w:rPr>
        <w:t>A.节约能源法</w:t>
      </w:r>
    </w:p>
    <w:p>
      <w:pPr>
        <w:rPr>
          <w:rFonts w:hint="eastAsia"/>
        </w:rPr>
      </w:pPr>
      <w:r>
        <w:rPr>
          <w:rFonts w:hint="eastAsia"/>
        </w:rPr>
        <w:t>B.固体废物污染环境防治法</w:t>
      </w:r>
    </w:p>
    <w:p>
      <w:pPr>
        <w:rPr>
          <w:rFonts w:hint="eastAsia"/>
        </w:rPr>
      </w:pPr>
      <w:r>
        <w:rPr>
          <w:rFonts w:hint="eastAsia"/>
        </w:rPr>
        <w:t>C.循环经济促进法</w:t>
      </w:r>
    </w:p>
    <w:p>
      <w:pPr>
        <w:rPr>
          <w:rFonts w:hint="eastAsia"/>
        </w:rPr>
      </w:pPr>
      <w:r>
        <w:rPr>
          <w:rFonts w:hint="eastAsia"/>
        </w:rPr>
        <w:t>D.清洁生产促进法</w:t>
      </w:r>
    </w:p>
    <w:p>
      <w:pPr>
        <w:rPr>
          <w:rFonts w:hint="eastAsia"/>
        </w:rPr>
      </w:pPr>
      <w:r>
        <w:rPr>
          <w:rFonts w:hint="default"/>
          <w:lang w:val="en-US"/>
        </w:rPr>
        <w:t>B</w:t>
      </w:r>
    </w:p>
    <w:p>
      <w:pPr>
        <w:rPr>
          <w:rFonts w:hint="eastAsia"/>
        </w:rPr>
      </w:pPr>
    </w:p>
    <w:p>
      <w:pPr>
        <w:rPr>
          <w:rFonts w:hint="eastAsia"/>
        </w:rPr>
      </w:pPr>
      <w:r>
        <w:rPr>
          <w:rFonts w:hint="eastAsia"/>
          <w:lang w:eastAsia="zh-CN"/>
        </w:rPr>
        <w:t>69：</w:t>
      </w:r>
      <w:r>
        <w:rPr>
          <w:rFonts w:hint="eastAsia"/>
        </w:rPr>
        <w:t>()的发展使得能源需求和碳排放呈现快速增长的趋势</w:t>
      </w:r>
    </w:p>
    <w:p>
      <w:pPr>
        <w:rPr>
          <w:rFonts w:hint="eastAsia"/>
        </w:rPr>
      </w:pPr>
      <w:r>
        <w:rPr>
          <w:rFonts w:hint="eastAsia"/>
        </w:rPr>
        <w:t>A.农业</w:t>
      </w:r>
    </w:p>
    <w:p>
      <w:pPr>
        <w:rPr>
          <w:rFonts w:hint="eastAsia"/>
        </w:rPr>
      </w:pPr>
      <w:r>
        <w:rPr>
          <w:rFonts w:hint="eastAsia"/>
        </w:rPr>
        <w:t>B.轻工业</w:t>
      </w:r>
    </w:p>
    <w:p>
      <w:pPr>
        <w:rPr>
          <w:rFonts w:hint="eastAsia"/>
        </w:rPr>
      </w:pPr>
      <w:r>
        <w:rPr>
          <w:rFonts w:hint="eastAsia"/>
        </w:rPr>
        <w:t>C.重工业</w:t>
      </w:r>
    </w:p>
    <w:p>
      <w:pPr>
        <w:rPr>
          <w:rFonts w:hint="eastAsia"/>
        </w:rPr>
      </w:pPr>
      <w:r>
        <w:rPr>
          <w:rFonts w:hint="eastAsia"/>
        </w:rPr>
        <w:t>D.服务业</w:t>
      </w:r>
    </w:p>
    <w:p>
      <w:pPr>
        <w:rPr>
          <w:rFonts w:hint="eastAsia"/>
        </w:rPr>
      </w:pPr>
      <w:r>
        <w:rPr>
          <w:rFonts w:hint="default"/>
          <w:lang w:val="en-US"/>
        </w:rPr>
        <w:t>C</w:t>
      </w:r>
    </w:p>
    <w:p>
      <w:pPr>
        <w:rPr>
          <w:rFonts w:hint="eastAsia"/>
        </w:rPr>
      </w:pPr>
    </w:p>
    <w:p>
      <w:pPr>
        <w:rPr>
          <w:rFonts w:hint="eastAsia"/>
        </w:rPr>
      </w:pPr>
      <w:r>
        <w:rPr>
          <w:rFonts w:hint="eastAsia"/>
          <w:lang w:eastAsia="zh-CN"/>
        </w:rPr>
        <w:t>70:</w:t>
      </w:r>
      <w:r>
        <w:rPr>
          <w:rFonts w:hint="eastAsia"/>
        </w:rPr>
        <w:t>2010年“阿尔法文图斯”风能电站的并网发电标志着()的海上风电进入大发展时期</w:t>
      </w:r>
    </w:p>
    <w:p>
      <w:pPr>
        <w:rPr>
          <w:rFonts w:hint="eastAsia"/>
        </w:rPr>
      </w:pPr>
      <w:r>
        <w:rPr>
          <w:rFonts w:hint="eastAsia"/>
        </w:rPr>
        <w:t>A.美国</w:t>
      </w:r>
    </w:p>
    <w:p>
      <w:pPr>
        <w:rPr>
          <w:rFonts w:hint="eastAsia"/>
        </w:rPr>
      </w:pPr>
      <w:r>
        <w:rPr>
          <w:rFonts w:hint="eastAsia"/>
        </w:rPr>
        <w:t>B.英国</w:t>
      </w:r>
    </w:p>
    <w:p>
      <w:pPr>
        <w:rPr>
          <w:rFonts w:hint="eastAsia"/>
        </w:rPr>
      </w:pPr>
      <w:r>
        <w:rPr>
          <w:rFonts w:hint="eastAsia"/>
        </w:rPr>
        <w:t>C.法国</w:t>
      </w:r>
    </w:p>
    <w:p>
      <w:pPr>
        <w:rPr>
          <w:rFonts w:hint="eastAsia"/>
        </w:rPr>
      </w:pPr>
      <w:r>
        <w:rPr>
          <w:rFonts w:hint="eastAsia"/>
        </w:rPr>
        <w:t>D.德国</w:t>
      </w:r>
    </w:p>
    <w:p>
      <w:pPr>
        <w:rPr>
          <w:rFonts w:hint="eastAsia"/>
        </w:rPr>
      </w:pPr>
      <w:r>
        <w:rPr>
          <w:rFonts w:hint="default"/>
          <w:lang w:val="en-US"/>
        </w:rPr>
        <w:t>D</w:t>
      </w:r>
    </w:p>
    <w:p>
      <w:pPr>
        <w:rPr>
          <w:rFonts w:hint="eastAsia"/>
        </w:rPr>
      </w:pPr>
    </w:p>
    <w:p>
      <w:pPr>
        <w:rPr>
          <w:rFonts w:hint="eastAsia"/>
        </w:rPr>
      </w:pPr>
      <w:r>
        <w:rPr>
          <w:rFonts w:hint="eastAsia"/>
          <w:lang w:eastAsia="zh-CN"/>
        </w:rPr>
        <w:t>71:</w:t>
      </w:r>
      <w:r>
        <w:rPr>
          <w:rFonts w:hint="eastAsia"/>
        </w:rPr>
        <w:t>受到地理环境条件的制约，气候变化对()的影响远大于其他发达国家</w:t>
      </w:r>
    </w:p>
    <w:p>
      <w:pPr>
        <w:rPr>
          <w:rFonts w:hint="eastAsia"/>
        </w:rPr>
      </w:pPr>
      <w:r>
        <w:rPr>
          <w:rFonts w:hint="eastAsia"/>
        </w:rPr>
        <w:t>A.美国</w:t>
      </w:r>
    </w:p>
    <w:p>
      <w:pPr>
        <w:rPr>
          <w:rFonts w:hint="eastAsia"/>
        </w:rPr>
      </w:pPr>
      <w:r>
        <w:rPr>
          <w:rFonts w:hint="eastAsia"/>
        </w:rPr>
        <w:t>B.法国</w:t>
      </w:r>
    </w:p>
    <w:p>
      <w:pPr>
        <w:rPr>
          <w:rFonts w:hint="eastAsia"/>
        </w:rPr>
      </w:pPr>
      <w:r>
        <w:rPr>
          <w:rFonts w:hint="eastAsia"/>
        </w:rPr>
        <w:t>C.德国</w:t>
      </w:r>
    </w:p>
    <w:p>
      <w:pPr>
        <w:rPr>
          <w:rFonts w:hint="eastAsia"/>
        </w:rPr>
      </w:pPr>
      <w:r>
        <w:rPr>
          <w:rFonts w:hint="eastAsia"/>
        </w:rPr>
        <w:t>D.日本</w:t>
      </w:r>
    </w:p>
    <w:p>
      <w:pPr>
        <w:rPr>
          <w:rFonts w:hint="eastAsia"/>
        </w:rPr>
      </w:pPr>
      <w:r>
        <w:rPr>
          <w:rFonts w:hint="default"/>
          <w:lang w:val="en-US"/>
        </w:rPr>
        <w:t>D</w:t>
      </w:r>
    </w:p>
    <w:p>
      <w:pPr>
        <w:rPr>
          <w:rFonts w:hint="eastAsia"/>
        </w:rPr>
      </w:pPr>
    </w:p>
    <w:p>
      <w:pPr>
        <w:rPr>
          <w:rFonts w:hint="eastAsia"/>
        </w:rPr>
      </w:pPr>
      <w:r>
        <w:rPr>
          <w:rFonts w:hint="eastAsia"/>
          <w:lang w:eastAsia="zh-CN"/>
        </w:rPr>
        <w:t>72:</w:t>
      </w:r>
      <w:r>
        <w:rPr>
          <w:rFonts w:hint="eastAsia"/>
        </w:rPr>
        <w:t>研究表明，人均碳排放与人均GDP之间 存在近似() 的曲线关系</w:t>
      </w:r>
    </w:p>
    <w:p>
      <w:pPr>
        <w:rPr>
          <w:rFonts w:hint="eastAsia"/>
        </w:rPr>
      </w:pPr>
      <w:r>
        <w:rPr>
          <w:rFonts w:hint="eastAsia"/>
        </w:rPr>
        <w:t>A.倒“V”形</w:t>
      </w:r>
    </w:p>
    <w:p>
      <w:pPr>
        <w:rPr>
          <w:rFonts w:hint="eastAsia"/>
        </w:rPr>
      </w:pPr>
      <w:r>
        <w:rPr>
          <w:rFonts w:hint="eastAsia"/>
        </w:rPr>
        <w:t>B.“V”形</w:t>
      </w:r>
    </w:p>
    <w:p>
      <w:pPr>
        <w:rPr>
          <w:rFonts w:hint="eastAsia"/>
        </w:rPr>
      </w:pPr>
      <w:r>
        <w:rPr>
          <w:rFonts w:hint="eastAsia"/>
        </w:rPr>
        <w:t>C.倒“U”形</w:t>
      </w:r>
    </w:p>
    <w:p>
      <w:pPr>
        <w:numPr>
          <w:ilvl w:val="0"/>
          <w:numId w:val="5"/>
        </w:numPr>
        <w:rPr>
          <w:rFonts w:hint="eastAsia"/>
        </w:rPr>
      </w:pPr>
      <w:r>
        <w:rPr>
          <w:rFonts w:hint="eastAsia"/>
        </w:rPr>
        <w:t>“U”形</w:t>
      </w:r>
    </w:p>
    <w:p>
      <w:pPr>
        <w:numPr>
          <w:ilvl w:val="0"/>
          <w:numId w:val="0"/>
        </w:numPr>
        <w:ind w:left="0" w:firstLine="0"/>
        <w:rPr>
          <w:rFonts w:hint="eastAsia"/>
        </w:rPr>
      </w:pPr>
      <w:r>
        <w:rPr>
          <w:rFonts w:hint="default"/>
          <w:lang w:val="en-US"/>
        </w:rPr>
        <w:t>C</w:t>
      </w:r>
    </w:p>
    <w:p>
      <w:pPr>
        <w:numPr>
          <w:ilvl w:val="0"/>
          <w:numId w:val="0"/>
        </w:numPr>
        <w:rPr>
          <w:rFonts w:hint="eastAsia"/>
        </w:rPr>
      </w:pPr>
    </w:p>
    <w:p>
      <w:pPr>
        <w:numPr>
          <w:ilvl w:val="0"/>
          <w:numId w:val="0"/>
        </w:numPr>
        <w:rPr>
          <w:rFonts w:hint="eastAsia"/>
        </w:rPr>
      </w:pPr>
      <w:r>
        <w:rPr>
          <w:rFonts w:hint="eastAsia"/>
        </w:rPr>
        <w:t>73.所谓的“巴厘岛路线图”目标直指()</w:t>
      </w:r>
    </w:p>
    <w:p>
      <w:pPr>
        <w:numPr>
          <w:ilvl w:val="0"/>
          <w:numId w:val="0"/>
        </w:numPr>
        <w:rPr>
          <w:rFonts w:hint="eastAsia"/>
        </w:rPr>
      </w:pPr>
      <w:r>
        <w:rPr>
          <w:rFonts w:hint="eastAsia"/>
        </w:rPr>
        <w:t>A.美国和日本</w:t>
      </w:r>
    </w:p>
    <w:p>
      <w:pPr>
        <w:numPr>
          <w:ilvl w:val="0"/>
          <w:numId w:val="0"/>
        </w:numPr>
        <w:rPr>
          <w:rFonts w:hint="eastAsia"/>
        </w:rPr>
      </w:pPr>
      <w:r>
        <w:rPr>
          <w:rFonts w:hint="eastAsia"/>
        </w:rPr>
        <w:t>B.英国与美国</w:t>
      </w:r>
    </w:p>
    <w:p>
      <w:pPr>
        <w:numPr>
          <w:ilvl w:val="0"/>
          <w:numId w:val="0"/>
        </w:numPr>
        <w:rPr>
          <w:rFonts w:hint="eastAsia"/>
        </w:rPr>
      </w:pPr>
      <w:r>
        <w:rPr>
          <w:rFonts w:hint="eastAsia"/>
        </w:rPr>
        <w:t>C.英国与日本</w:t>
      </w:r>
    </w:p>
    <w:p>
      <w:pPr>
        <w:numPr>
          <w:ilvl w:val="0"/>
          <w:numId w:val="0"/>
        </w:numPr>
        <w:rPr>
          <w:rFonts w:hint="eastAsia"/>
        </w:rPr>
      </w:pPr>
      <w:r>
        <w:rPr>
          <w:rFonts w:hint="eastAsia"/>
        </w:rPr>
        <w:t>D.美国与发展中国家</w:t>
      </w:r>
    </w:p>
    <w:p>
      <w:pPr>
        <w:numPr>
          <w:ilvl w:val="0"/>
          <w:numId w:val="0"/>
        </w:numPr>
        <w:rPr>
          <w:rFonts w:hint="eastAsia"/>
        </w:rPr>
      </w:pPr>
      <w:r>
        <w:rPr>
          <w:rFonts w:hint="default"/>
          <w:lang w:val="en-US"/>
        </w:rPr>
        <w:t>D</w:t>
      </w:r>
    </w:p>
    <w:p>
      <w:pPr>
        <w:numPr>
          <w:ilvl w:val="0"/>
          <w:numId w:val="0"/>
        </w:numPr>
        <w:rPr>
          <w:rFonts w:hint="eastAsia"/>
        </w:rPr>
      </w:pPr>
    </w:p>
    <w:p>
      <w:pPr>
        <w:numPr>
          <w:ilvl w:val="0"/>
          <w:numId w:val="0"/>
        </w:numPr>
        <w:rPr>
          <w:rFonts w:hint="eastAsia"/>
        </w:rPr>
      </w:pPr>
      <w:r>
        <w:rPr>
          <w:rFonts w:hint="eastAsia"/>
        </w:rPr>
        <w:t>74.1962年,美国女生物学家菜切尔卡进</w:t>
      </w:r>
    </w:p>
    <w:p>
      <w:pPr>
        <w:numPr>
          <w:ilvl w:val="0"/>
          <w:numId w:val="0"/>
        </w:numPr>
        <w:rPr>
          <w:rFonts w:hint="eastAsia"/>
        </w:rPr>
      </w:pPr>
      <w:r>
        <w:rPr>
          <w:rFonts w:hint="eastAsia"/>
        </w:rPr>
        <w:t>在()一书中第一次提出了20世纪人类</w:t>
      </w:r>
    </w:p>
    <w:p>
      <w:pPr>
        <w:numPr>
          <w:ilvl w:val="0"/>
          <w:numId w:val="0"/>
        </w:numPr>
        <w:rPr>
          <w:rFonts w:hint="eastAsia"/>
        </w:rPr>
      </w:pPr>
      <w:r>
        <w:rPr>
          <w:rFonts w:hint="eastAsia"/>
        </w:rPr>
        <w:t>生活中的一个重要问题环境污染</w:t>
      </w:r>
    </w:p>
    <w:p>
      <w:pPr>
        <w:numPr>
          <w:ilvl w:val="0"/>
          <w:numId w:val="0"/>
        </w:numPr>
        <w:rPr>
          <w:rFonts w:hint="eastAsia"/>
        </w:rPr>
      </w:pPr>
      <w:r>
        <w:rPr>
          <w:rFonts w:hint="eastAsia"/>
        </w:rPr>
        <w:t>A《静的春天</w:t>
      </w:r>
    </w:p>
    <w:p>
      <w:pPr>
        <w:numPr>
          <w:ilvl w:val="0"/>
          <w:numId w:val="0"/>
        </w:numPr>
        <w:rPr>
          <w:rFonts w:hint="eastAsia"/>
        </w:rPr>
      </w:pPr>
      <w:r>
        <w:rPr>
          <w:rFonts w:hint="eastAsia"/>
        </w:rPr>
        <w:t>B.《物种起源</w:t>
      </w:r>
    </w:p>
    <w:p>
      <w:pPr>
        <w:numPr>
          <w:ilvl w:val="0"/>
          <w:numId w:val="0"/>
        </w:numPr>
        <w:rPr>
          <w:rFonts w:hint="eastAsia"/>
        </w:rPr>
      </w:pPr>
      <w:r>
        <w:rPr>
          <w:rFonts w:hint="eastAsia"/>
        </w:rPr>
        <w:t>C《增长的极限》</w:t>
      </w:r>
    </w:p>
    <w:p>
      <w:pPr>
        <w:numPr>
          <w:ilvl w:val="0"/>
          <w:numId w:val="0"/>
        </w:numPr>
        <w:rPr>
          <w:rFonts w:hint="eastAsia"/>
        </w:rPr>
      </w:pPr>
      <w:r>
        <w:rPr>
          <w:rFonts w:hint="default"/>
          <w:lang w:val="en-US"/>
        </w:rPr>
        <w:t>A</w:t>
      </w:r>
    </w:p>
    <w:p>
      <w:pPr>
        <w:numPr>
          <w:ilvl w:val="0"/>
          <w:numId w:val="0"/>
        </w:numPr>
        <w:rPr>
          <w:rFonts w:hint="eastAsia"/>
        </w:rPr>
      </w:pPr>
    </w:p>
    <w:p>
      <w:pPr>
        <w:numPr>
          <w:ilvl w:val="0"/>
          <w:numId w:val="0"/>
        </w:numPr>
        <w:rPr>
          <w:rFonts w:hint="eastAsia"/>
        </w:rPr>
      </w:pPr>
      <w:r>
        <w:rPr>
          <w:rFonts w:hint="eastAsia"/>
        </w:rPr>
        <w:t>75.世界地球日是一项世界性的环境保护活动中国从20世纪90年代起在每年()举办。</w:t>
      </w:r>
    </w:p>
    <w:p>
      <w:pPr>
        <w:numPr>
          <w:ilvl w:val="0"/>
          <w:numId w:val="0"/>
        </w:numPr>
        <w:rPr>
          <w:rFonts w:hint="eastAsia"/>
        </w:rPr>
      </w:pPr>
      <w:r>
        <w:rPr>
          <w:rFonts w:hint="eastAsia"/>
        </w:rPr>
        <w:t>A3月12日</w:t>
      </w:r>
    </w:p>
    <w:p>
      <w:pPr>
        <w:numPr>
          <w:ilvl w:val="0"/>
          <w:numId w:val="0"/>
        </w:numPr>
        <w:rPr>
          <w:rFonts w:hint="eastAsia"/>
        </w:rPr>
      </w:pPr>
      <w:r>
        <w:rPr>
          <w:rFonts w:hint="eastAsia"/>
        </w:rPr>
        <w:t>B.4月22</w:t>
      </w:r>
    </w:p>
    <w:p>
      <w:pPr>
        <w:numPr>
          <w:ilvl w:val="0"/>
          <w:numId w:val="0"/>
        </w:numPr>
        <w:rPr>
          <w:rFonts w:hint="eastAsia"/>
        </w:rPr>
      </w:pPr>
      <w:r>
        <w:rPr>
          <w:rFonts w:hint="eastAsia"/>
        </w:rPr>
        <w:t>C5月12日</w:t>
      </w:r>
    </w:p>
    <w:p>
      <w:pPr>
        <w:numPr>
          <w:ilvl w:val="0"/>
          <w:numId w:val="0"/>
        </w:numPr>
        <w:rPr>
          <w:rFonts w:hint="eastAsia"/>
        </w:rPr>
      </w:pPr>
      <w:r>
        <w:rPr>
          <w:rFonts w:hint="eastAsia"/>
        </w:rPr>
        <w:t>D.7月22日</w:t>
      </w:r>
    </w:p>
    <w:p>
      <w:pPr>
        <w:numPr>
          <w:ilvl w:val="0"/>
          <w:numId w:val="0"/>
        </w:numPr>
        <w:rPr>
          <w:rFonts w:hint="eastAsia"/>
        </w:rPr>
      </w:pPr>
      <w:r>
        <w:rPr>
          <w:rFonts w:hint="default"/>
          <w:lang w:val="en-US"/>
        </w:rPr>
        <w:t>B</w:t>
      </w:r>
    </w:p>
    <w:p>
      <w:pPr>
        <w:numPr>
          <w:ilvl w:val="0"/>
          <w:numId w:val="0"/>
        </w:numPr>
        <w:rPr>
          <w:rFonts w:hint="eastAsia"/>
        </w:rPr>
      </w:pPr>
    </w:p>
    <w:p>
      <w:pPr>
        <w:numPr>
          <w:ilvl w:val="0"/>
          <w:numId w:val="0"/>
        </w:numPr>
        <w:rPr>
          <w:rFonts w:hint="eastAsia"/>
        </w:rPr>
      </w:pPr>
      <w:r>
        <w:rPr>
          <w:rFonts w:hint="eastAsia"/>
        </w:rPr>
        <w:t>76.碳也叫碳存,包括()</w:t>
      </w:r>
    </w:p>
    <w:p>
      <w:pPr>
        <w:numPr>
          <w:ilvl w:val="0"/>
          <w:numId w:val="0"/>
        </w:numPr>
        <w:rPr>
          <w:rFonts w:hint="eastAsia"/>
        </w:rPr>
      </w:pPr>
      <w:r>
        <w:rPr>
          <w:rFonts w:hint="eastAsia"/>
        </w:rPr>
        <w:t>A物理团和化学国</w:t>
      </w:r>
    </w:p>
    <w:p>
      <w:pPr>
        <w:numPr>
          <w:ilvl w:val="0"/>
          <w:numId w:val="0"/>
        </w:numPr>
        <w:rPr>
          <w:rFonts w:hint="eastAsia"/>
        </w:rPr>
      </w:pPr>
      <w:r>
        <w:rPr>
          <w:rFonts w:hint="eastAsia"/>
        </w:rPr>
        <w:t>B.生物固碳和化字</w:t>
      </w:r>
    </w:p>
    <w:p>
      <w:pPr>
        <w:numPr>
          <w:ilvl w:val="0"/>
          <w:numId w:val="0"/>
        </w:numPr>
        <w:rPr>
          <w:rFonts w:hint="eastAsia"/>
        </w:rPr>
      </w:pPr>
      <w:r>
        <w:rPr>
          <w:rFonts w:hint="eastAsia"/>
        </w:rPr>
        <w:t>物和生物</w:t>
      </w:r>
    </w:p>
    <w:p>
      <w:pPr>
        <w:numPr>
          <w:ilvl w:val="0"/>
          <w:numId w:val="0"/>
        </w:numPr>
        <w:rPr>
          <w:rFonts w:hint="eastAsia"/>
        </w:rPr>
      </w:pPr>
      <w:r>
        <w:rPr>
          <w:rFonts w:hint="eastAsia"/>
        </w:rPr>
        <w:t>D.物理,化学图和生物</w:t>
      </w:r>
    </w:p>
    <w:p>
      <w:pPr>
        <w:numPr>
          <w:ilvl w:val="0"/>
          <w:numId w:val="0"/>
        </w:numPr>
        <w:rPr>
          <w:rFonts w:hint="eastAsia"/>
        </w:rPr>
      </w:pPr>
      <w:r>
        <w:rPr>
          <w:rFonts w:hint="default"/>
          <w:lang w:val="en-US"/>
        </w:rPr>
        <w:t>D</w:t>
      </w:r>
    </w:p>
    <w:p>
      <w:pPr>
        <w:numPr>
          <w:ilvl w:val="0"/>
          <w:numId w:val="0"/>
        </w:numPr>
        <w:rPr>
          <w:rFonts w:hint="eastAsia"/>
        </w:rPr>
      </w:pPr>
    </w:p>
    <w:p>
      <w:pPr>
        <w:numPr>
          <w:ilvl w:val="0"/>
          <w:numId w:val="0"/>
        </w:numPr>
        <w:rPr>
          <w:rFonts w:hint="eastAsia"/>
        </w:rPr>
      </w:pPr>
      <w:r>
        <w:rPr>
          <w:rFonts w:hint="eastAsia"/>
        </w:rPr>
        <w:t>77.循环经济的本质是()经济</w:t>
      </w:r>
    </w:p>
    <w:p>
      <w:pPr>
        <w:numPr>
          <w:ilvl w:val="0"/>
          <w:numId w:val="0"/>
        </w:numPr>
        <w:rPr>
          <w:rFonts w:hint="eastAsia"/>
        </w:rPr>
      </w:pPr>
      <w:r>
        <w:rPr>
          <w:rFonts w:hint="eastAsia"/>
        </w:rPr>
        <w:t>A.市场</w:t>
      </w:r>
    </w:p>
    <w:p>
      <w:pPr>
        <w:numPr>
          <w:ilvl w:val="0"/>
          <w:numId w:val="0"/>
        </w:numPr>
        <w:rPr>
          <w:rFonts w:hint="eastAsia"/>
        </w:rPr>
      </w:pPr>
      <w:r>
        <w:rPr>
          <w:rFonts w:hint="eastAsia"/>
        </w:rPr>
        <w:t>B.计划</w:t>
      </w:r>
    </w:p>
    <w:p>
      <w:pPr>
        <w:numPr>
          <w:ilvl w:val="0"/>
          <w:numId w:val="0"/>
        </w:numPr>
        <w:rPr>
          <w:rFonts w:hint="eastAsia"/>
        </w:rPr>
      </w:pPr>
      <w:r>
        <w:rPr>
          <w:rFonts w:hint="eastAsia"/>
        </w:rPr>
        <w:t>C.泡沫</w:t>
      </w:r>
    </w:p>
    <w:p>
      <w:pPr>
        <w:numPr>
          <w:ilvl w:val="0"/>
          <w:numId w:val="0"/>
        </w:numPr>
        <w:rPr>
          <w:rFonts w:hint="eastAsia"/>
        </w:rPr>
      </w:pPr>
      <w:r>
        <w:rPr>
          <w:rFonts w:hint="eastAsia"/>
        </w:rPr>
        <w:t>D.生态</w:t>
      </w:r>
    </w:p>
    <w:p>
      <w:pPr>
        <w:numPr>
          <w:ilvl w:val="0"/>
          <w:numId w:val="0"/>
        </w:numPr>
        <w:rPr>
          <w:rFonts w:hint="eastAsia"/>
        </w:rPr>
      </w:pPr>
      <w:r>
        <w:rPr>
          <w:rFonts w:hint="default"/>
          <w:lang w:val="en-US"/>
        </w:rPr>
        <w:t>D</w:t>
      </w:r>
    </w:p>
    <w:p>
      <w:pPr>
        <w:numPr>
          <w:ilvl w:val="0"/>
          <w:numId w:val="0"/>
        </w:numPr>
        <w:rPr>
          <w:rFonts w:hint="eastAsia"/>
        </w:rPr>
      </w:pPr>
    </w:p>
    <w:p>
      <w:pPr>
        <w:numPr>
          <w:ilvl w:val="0"/>
          <w:numId w:val="0"/>
        </w:numPr>
        <w:rPr>
          <w:rFonts w:hint="eastAsia"/>
        </w:rPr>
      </w:pPr>
      <w:r>
        <w:rPr>
          <w:rFonts w:hint="eastAsia"/>
        </w:rPr>
        <w:t>78.发展低碳的目的是()</w:t>
      </w:r>
    </w:p>
    <w:p>
      <w:pPr>
        <w:numPr>
          <w:ilvl w:val="0"/>
          <w:numId w:val="0"/>
        </w:numPr>
        <w:rPr>
          <w:rFonts w:hint="eastAsia"/>
        </w:rPr>
      </w:pPr>
      <w:r>
        <w:rPr>
          <w:rFonts w:hint="eastAsia"/>
        </w:rPr>
        <w:t>A.节约能源</w:t>
      </w:r>
    </w:p>
    <w:p>
      <w:pPr>
        <w:numPr>
          <w:ilvl w:val="0"/>
          <w:numId w:val="0"/>
        </w:numPr>
        <w:rPr>
          <w:rFonts w:hint="eastAsia"/>
        </w:rPr>
      </w:pPr>
      <w:r>
        <w:rPr>
          <w:rFonts w:hint="eastAsia"/>
        </w:rPr>
        <w:t>B.应对气候变化</w:t>
      </w:r>
    </w:p>
    <w:p>
      <w:pPr>
        <w:numPr>
          <w:ilvl w:val="0"/>
          <w:numId w:val="0"/>
        </w:numPr>
        <w:rPr>
          <w:rFonts w:hint="eastAsia"/>
        </w:rPr>
      </w:pPr>
      <w:r>
        <w:rPr>
          <w:rFonts w:hint="eastAsia"/>
        </w:rPr>
        <w:t>C.治理环境</w:t>
      </w:r>
    </w:p>
    <w:p>
      <w:pPr>
        <w:numPr>
          <w:ilvl w:val="0"/>
          <w:numId w:val="0"/>
        </w:numPr>
        <w:rPr>
          <w:rFonts w:hint="eastAsia"/>
        </w:rPr>
      </w:pPr>
      <w:r>
        <w:rPr>
          <w:rFonts w:hint="eastAsia"/>
        </w:rPr>
        <w:t>D.突发奇想</w:t>
      </w:r>
    </w:p>
    <w:p>
      <w:pPr>
        <w:numPr>
          <w:ilvl w:val="0"/>
          <w:numId w:val="0"/>
        </w:numPr>
        <w:rPr>
          <w:rFonts w:hint="eastAsia"/>
        </w:rPr>
      </w:pPr>
      <w:r>
        <w:rPr>
          <w:rFonts w:hint="default"/>
          <w:lang w:val="en-US"/>
        </w:rPr>
        <w:t>B</w:t>
      </w:r>
    </w:p>
    <w:p>
      <w:pPr>
        <w:numPr>
          <w:ilvl w:val="0"/>
          <w:numId w:val="0"/>
        </w:numPr>
        <w:rPr>
          <w:rFonts w:hint="eastAsia"/>
        </w:rPr>
      </w:pPr>
    </w:p>
    <w:p>
      <w:pPr>
        <w:numPr>
          <w:ilvl w:val="0"/>
          <w:numId w:val="0"/>
        </w:numPr>
        <w:rPr>
          <w:rFonts w:hint="eastAsia"/>
        </w:rPr>
      </w:pPr>
      <w:r>
        <w:rPr>
          <w:rFonts w:hint="eastAsia"/>
        </w:rPr>
        <w:t>79.从全球来看,未来碳排放增强主要来自于()</w:t>
      </w:r>
    </w:p>
    <w:p>
      <w:pPr>
        <w:numPr>
          <w:ilvl w:val="0"/>
          <w:numId w:val="0"/>
        </w:numPr>
        <w:rPr>
          <w:rFonts w:hint="eastAsia"/>
        </w:rPr>
      </w:pPr>
      <w:r>
        <w:rPr>
          <w:rFonts w:hint="eastAsia"/>
        </w:rPr>
        <w:t>A.发达国家</w:t>
      </w:r>
    </w:p>
    <w:p>
      <w:pPr>
        <w:numPr>
          <w:ilvl w:val="0"/>
          <w:numId w:val="0"/>
        </w:numPr>
        <w:rPr>
          <w:rFonts w:hint="eastAsia"/>
        </w:rPr>
      </w:pPr>
      <w:r>
        <w:rPr>
          <w:rFonts w:hint="eastAsia"/>
        </w:rPr>
        <w:t>B.发展中国家</w:t>
      </w:r>
    </w:p>
    <w:p>
      <w:pPr>
        <w:numPr>
          <w:ilvl w:val="0"/>
          <w:numId w:val="0"/>
        </w:numPr>
        <w:rPr>
          <w:rFonts w:hint="eastAsia"/>
        </w:rPr>
      </w:pPr>
      <w:r>
        <w:rPr>
          <w:rFonts w:hint="eastAsia"/>
        </w:rPr>
        <w:t>C.工业发达国家</w:t>
      </w:r>
    </w:p>
    <w:p>
      <w:pPr>
        <w:numPr>
          <w:ilvl w:val="0"/>
          <w:numId w:val="0"/>
        </w:numPr>
        <w:rPr>
          <w:rFonts w:hint="eastAsia"/>
        </w:rPr>
      </w:pPr>
      <w:r>
        <w:rPr>
          <w:rFonts w:hint="eastAsia"/>
        </w:rPr>
        <w:t>D.农业发达国家</w:t>
      </w:r>
    </w:p>
    <w:p>
      <w:pPr>
        <w:numPr>
          <w:ilvl w:val="0"/>
          <w:numId w:val="0"/>
        </w:numPr>
        <w:rPr>
          <w:rFonts w:hint="eastAsia"/>
        </w:rPr>
      </w:pPr>
      <w:r>
        <w:rPr>
          <w:rFonts w:hint="default"/>
          <w:lang w:val="en-US"/>
        </w:rPr>
        <w:t>B</w:t>
      </w:r>
    </w:p>
    <w:p>
      <w:pPr>
        <w:numPr>
          <w:ilvl w:val="0"/>
          <w:numId w:val="0"/>
        </w:numPr>
        <w:rPr>
          <w:rFonts w:hint="eastAsia"/>
        </w:rPr>
      </w:pPr>
    </w:p>
    <w:p>
      <w:pPr>
        <w:numPr>
          <w:ilvl w:val="0"/>
          <w:numId w:val="0"/>
        </w:numPr>
        <w:rPr>
          <w:rFonts w:hint="eastAsia"/>
        </w:rPr>
      </w:pPr>
      <w:r>
        <w:rPr>
          <w:rFonts w:hint="eastAsia"/>
        </w:rPr>
        <w:t>80.从终端用能角度看,能源消费最大的三个部门是（）</w:t>
      </w:r>
    </w:p>
    <w:p>
      <w:pPr>
        <w:numPr>
          <w:ilvl w:val="0"/>
          <w:numId w:val="0"/>
        </w:numPr>
        <w:rPr>
          <w:rFonts w:hint="eastAsia"/>
        </w:rPr>
      </w:pPr>
      <w:r>
        <w:rPr>
          <w:rFonts w:hint="eastAsia"/>
        </w:rPr>
        <w:t>A.交通、工业和农业</w:t>
      </w:r>
    </w:p>
    <w:p>
      <w:pPr>
        <w:numPr>
          <w:ilvl w:val="0"/>
          <w:numId w:val="0"/>
        </w:numPr>
        <w:rPr>
          <w:rFonts w:hint="eastAsia"/>
        </w:rPr>
      </w:pPr>
      <w:r>
        <w:rPr>
          <w:rFonts w:hint="eastAsia"/>
        </w:rPr>
        <w:t>B.交通、农业和建筑</w:t>
      </w:r>
    </w:p>
    <w:p>
      <w:pPr>
        <w:numPr>
          <w:ilvl w:val="0"/>
          <w:numId w:val="0"/>
        </w:numPr>
        <w:rPr>
          <w:rFonts w:hint="eastAsia"/>
        </w:rPr>
      </w:pPr>
      <w:r>
        <w:rPr>
          <w:rFonts w:hint="eastAsia"/>
        </w:rPr>
        <w:t>C.工业、交通和建筑</w:t>
      </w:r>
    </w:p>
    <w:p>
      <w:pPr>
        <w:numPr>
          <w:ilvl w:val="0"/>
          <w:numId w:val="0"/>
        </w:numPr>
        <w:rPr>
          <w:rFonts w:hint="eastAsia"/>
        </w:rPr>
      </w:pPr>
      <w:r>
        <w:rPr>
          <w:rFonts w:hint="eastAsia"/>
        </w:rPr>
        <w:t>D.工业、农业和建筑</w:t>
      </w:r>
    </w:p>
    <w:p>
      <w:pPr>
        <w:numPr>
          <w:ilvl w:val="0"/>
          <w:numId w:val="0"/>
        </w:numPr>
        <w:rPr>
          <w:rFonts w:hint="eastAsia"/>
        </w:rPr>
      </w:pPr>
      <w:r>
        <w:rPr>
          <w:rFonts w:hint="default"/>
          <w:lang w:val="en-US"/>
        </w:rPr>
        <w:t>C</w:t>
      </w:r>
    </w:p>
    <w:p>
      <w:pPr>
        <w:numPr>
          <w:ilvl w:val="0"/>
          <w:numId w:val="0"/>
        </w:numPr>
        <w:rPr>
          <w:rFonts w:hint="eastAsia"/>
        </w:rPr>
      </w:pPr>
      <w:r>
        <w:rPr>
          <w:rFonts w:hint="eastAsia"/>
        </w:rPr>
        <w:t xml:space="preserve"> </w:t>
      </w:r>
    </w:p>
    <w:p>
      <w:pPr>
        <w:numPr>
          <w:ilvl w:val="0"/>
          <w:numId w:val="0"/>
        </w:numPr>
        <w:rPr>
          <w:rFonts w:hint="eastAsia"/>
        </w:rPr>
      </w:pPr>
      <w:r>
        <w:rPr>
          <w:rFonts w:hint="eastAsia"/>
          <w:lang w:val="en-US" w:eastAsia="zh-CN"/>
        </w:rPr>
        <w:t>81.</w:t>
      </w:r>
      <w:r>
        <w:rPr>
          <w:rFonts w:hint="eastAsia"/>
        </w:rPr>
        <w:t>温室气体排放权与一般经济学意义上的产权有本质区别，主要表现在()</w:t>
      </w:r>
    </w:p>
    <w:p>
      <w:pPr>
        <w:numPr>
          <w:ilvl w:val="0"/>
          <w:numId w:val="0"/>
        </w:numPr>
        <w:rPr>
          <w:rFonts w:hint="eastAsia"/>
        </w:rPr>
      </w:pPr>
      <w:r>
        <w:rPr>
          <w:rFonts w:hint="eastAsia"/>
        </w:rPr>
        <w:t>A.大气空间具有均质特性</w:t>
      </w:r>
    </w:p>
    <w:p>
      <w:pPr>
        <w:numPr>
          <w:ilvl w:val="0"/>
          <w:numId w:val="0"/>
        </w:numPr>
        <w:rPr>
          <w:rFonts w:hint="eastAsia"/>
        </w:rPr>
      </w:pPr>
      <w:r>
        <w:rPr>
          <w:rFonts w:hint="eastAsia"/>
        </w:rPr>
        <w:t>B温室气体排放权不允许交易</w:t>
      </w:r>
    </w:p>
    <w:p>
      <w:pPr>
        <w:numPr>
          <w:ilvl w:val="0"/>
          <w:numId w:val="0"/>
        </w:numPr>
        <w:rPr>
          <w:rFonts w:hint="eastAsia"/>
        </w:rPr>
      </w:pPr>
      <w:r>
        <w:rPr>
          <w:rFonts w:hint="eastAsia"/>
        </w:rPr>
        <w:t>C大气空间具有无边界性</w:t>
      </w:r>
    </w:p>
    <w:p>
      <w:pPr>
        <w:numPr>
          <w:ilvl w:val="0"/>
          <w:numId w:val="5"/>
        </w:numPr>
        <w:ind w:left="0" w:leftChars="0" w:firstLine="0" w:firstLineChars="0"/>
        <w:rPr>
          <w:rFonts w:hint="eastAsia"/>
        </w:rPr>
      </w:pPr>
      <w:r>
        <w:rPr>
          <w:rFonts w:hint="eastAsia"/>
        </w:rPr>
        <w:t>温室气体排放权属于国家</w:t>
      </w:r>
    </w:p>
    <w:p>
      <w:pPr>
        <w:numPr>
          <w:ilvl w:val="0"/>
          <w:numId w:val="0"/>
        </w:numPr>
        <w:ind w:left="0" w:firstLine="0"/>
        <w:rPr>
          <w:rFonts w:hint="eastAsia"/>
        </w:rPr>
      </w:pPr>
      <w:r>
        <w:rPr>
          <w:rFonts w:hint="default"/>
          <w:lang w:val="en-US"/>
        </w:rPr>
        <w:t>A</w:t>
      </w:r>
    </w:p>
    <w:p>
      <w:pPr>
        <w:numPr>
          <w:ilvl w:val="0"/>
          <w:numId w:val="0"/>
        </w:numPr>
        <w:ind w:leftChars="0"/>
        <w:rPr>
          <w:rFonts w:hint="eastAsia"/>
        </w:rPr>
      </w:pPr>
    </w:p>
    <w:p>
      <w:pPr>
        <w:numPr>
          <w:ilvl w:val="0"/>
          <w:numId w:val="0"/>
        </w:numPr>
        <w:ind w:leftChars="0"/>
        <w:rPr>
          <w:rFonts w:hint="eastAsia"/>
          <w:lang w:val="en-US" w:eastAsia="zh-CN"/>
        </w:rPr>
      </w:pPr>
      <w:r>
        <w:rPr>
          <w:rFonts w:hint="eastAsia"/>
          <w:lang w:val="en-US" w:eastAsia="zh-CN"/>
        </w:rPr>
        <w:t>82.国际气候博弈的本质是()</w:t>
      </w:r>
    </w:p>
    <w:p>
      <w:pPr>
        <w:numPr>
          <w:ilvl w:val="0"/>
          <w:numId w:val="0"/>
        </w:numPr>
        <w:ind w:leftChars="0"/>
        <w:rPr>
          <w:rFonts w:hint="eastAsia"/>
          <w:lang w:val="en-US" w:eastAsia="zh-CN"/>
        </w:rPr>
      </w:pPr>
      <w:r>
        <w:rPr>
          <w:rFonts w:hint="eastAsia"/>
          <w:lang w:val="en-US" w:eastAsia="zh-CN"/>
        </w:rPr>
        <w:t>A.国际经济地位之争</w:t>
      </w:r>
    </w:p>
    <w:p>
      <w:pPr>
        <w:numPr>
          <w:ilvl w:val="0"/>
          <w:numId w:val="0"/>
        </w:numPr>
        <w:ind w:leftChars="0"/>
        <w:rPr>
          <w:rFonts w:hint="eastAsia"/>
          <w:lang w:val="en-US" w:eastAsia="zh-CN"/>
        </w:rPr>
      </w:pPr>
      <w:r>
        <w:rPr>
          <w:rFonts w:hint="eastAsia"/>
          <w:lang w:val="en-US" w:eastAsia="zh-CN"/>
        </w:rPr>
        <w:t>B国际政治地位之争</w:t>
      </w:r>
    </w:p>
    <w:p>
      <w:pPr>
        <w:numPr>
          <w:ilvl w:val="0"/>
          <w:numId w:val="0"/>
        </w:numPr>
        <w:ind w:leftChars="0"/>
        <w:rPr>
          <w:rFonts w:hint="eastAsia"/>
          <w:lang w:val="en-US" w:eastAsia="zh-CN"/>
        </w:rPr>
      </w:pPr>
      <w:r>
        <w:rPr>
          <w:rFonts w:hint="eastAsia"/>
          <w:lang w:val="en-US" w:eastAsia="zh-CN"/>
        </w:rPr>
        <w:t>C.发展权之争</w:t>
      </w:r>
    </w:p>
    <w:p>
      <w:pPr>
        <w:numPr>
          <w:ilvl w:val="0"/>
          <w:numId w:val="0"/>
        </w:numPr>
        <w:ind w:leftChars="0"/>
        <w:rPr>
          <w:rFonts w:hint="eastAsia"/>
          <w:lang w:val="en-US" w:eastAsia="zh-CN"/>
        </w:rPr>
      </w:pPr>
      <w:r>
        <w:rPr>
          <w:rFonts w:hint="eastAsia"/>
          <w:lang w:val="en-US" w:eastAsia="zh-CN"/>
        </w:rPr>
        <w:t>D.生存权之争</w:t>
      </w:r>
    </w:p>
    <w:p>
      <w:pPr>
        <w:numPr>
          <w:ilvl w:val="0"/>
          <w:numId w:val="0"/>
        </w:numPr>
        <w:ind w:leftChars="0"/>
        <w:rPr>
          <w:rFonts w:hint="eastAsia"/>
          <w:lang w:val="en-US" w:eastAsia="zh-CN"/>
        </w:rPr>
      </w:pPr>
      <w:r>
        <w:rPr>
          <w:rFonts w:hint="default"/>
          <w:lang w:val="en-US" w:eastAsia="zh-CN"/>
        </w:rPr>
        <w:t>C</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83.产业结构升级的发展趋势是()</w:t>
      </w:r>
    </w:p>
    <w:p>
      <w:pPr>
        <w:numPr>
          <w:ilvl w:val="0"/>
          <w:numId w:val="0"/>
        </w:numPr>
        <w:ind w:leftChars="0"/>
        <w:rPr>
          <w:rFonts w:hint="eastAsia"/>
          <w:lang w:val="en-US" w:eastAsia="zh-CN"/>
        </w:rPr>
      </w:pPr>
      <w:r>
        <w:rPr>
          <w:rFonts w:hint="eastAsia"/>
          <w:lang w:val="en-US" w:eastAsia="zh-CN"/>
        </w:rPr>
        <w:t>A农业一基础产业一轻工业一高附加值加工业-重化工业一现代服务业和知识经济</w:t>
      </w:r>
    </w:p>
    <w:p>
      <w:pPr>
        <w:numPr>
          <w:ilvl w:val="0"/>
          <w:numId w:val="0"/>
        </w:numPr>
        <w:ind w:leftChars="0"/>
        <w:rPr>
          <w:rFonts w:hint="eastAsia"/>
          <w:lang w:val="en-US" w:eastAsia="zh-CN"/>
        </w:rPr>
      </w:pPr>
      <w:r>
        <w:rPr>
          <w:rFonts w:hint="eastAsia"/>
          <w:lang w:val="en-US" w:eastAsia="zh-CN"/>
        </w:rPr>
        <w:t>B农业一基础产业一轻工业一重化工业一高附加值加工业一现代服务业和知识经济</w:t>
      </w:r>
    </w:p>
    <w:p>
      <w:pPr>
        <w:numPr>
          <w:ilvl w:val="0"/>
          <w:numId w:val="0"/>
        </w:numPr>
        <w:ind w:leftChars="0"/>
        <w:rPr>
          <w:rFonts w:hint="eastAsia"/>
          <w:lang w:val="en-US" w:eastAsia="zh-CN"/>
        </w:rPr>
      </w:pPr>
      <w:r>
        <w:rPr>
          <w:rFonts w:hint="eastAsia"/>
          <w:lang w:val="en-US" w:eastAsia="zh-CN"/>
        </w:rPr>
        <w:t>C.农业一轻工业-重化工业一基础产业一高附加值加工业一现代服务业和知识经济</w:t>
      </w:r>
    </w:p>
    <w:p>
      <w:pPr>
        <w:numPr>
          <w:ilvl w:val="0"/>
          <w:numId w:val="0"/>
        </w:numPr>
        <w:ind w:leftChars="0"/>
        <w:rPr>
          <w:rFonts w:hint="eastAsia"/>
          <w:lang w:val="en-US" w:eastAsia="zh-CN"/>
        </w:rPr>
      </w:pPr>
      <w:r>
        <w:rPr>
          <w:rFonts w:hint="eastAsia"/>
          <w:lang w:val="en-US" w:eastAsia="zh-CN"/>
        </w:rPr>
        <w:t>D.农业一轻工业 一基础产业 一重化工业一高附加值加工业一现代服务业和知识经济</w:t>
      </w:r>
    </w:p>
    <w:p>
      <w:pPr>
        <w:numPr>
          <w:ilvl w:val="0"/>
          <w:numId w:val="0"/>
        </w:numPr>
        <w:ind w:leftChars="0"/>
        <w:rPr>
          <w:rFonts w:hint="eastAsia"/>
          <w:lang w:val="en-US" w:eastAsia="zh-CN"/>
        </w:rPr>
      </w:pPr>
      <w:r>
        <w:rPr>
          <w:rFonts w:hint="default"/>
          <w:lang w:val="en-US" w:eastAsia="zh-CN"/>
        </w:rPr>
        <w:t>D</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84.《联合国气候变化框架公约》最核心的原则是()</w:t>
      </w:r>
    </w:p>
    <w:p>
      <w:pPr>
        <w:numPr>
          <w:ilvl w:val="0"/>
          <w:numId w:val="0"/>
        </w:numPr>
        <w:ind w:leftChars="0"/>
        <w:rPr>
          <w:rFonts w:hint="eastAsia"/>
          <w:lang w:val="en-US" w:eastAsia="zh-CN"/>
        </w:rPr>
      </w:pPr>
      <w:r>
        <w:rPr>
          <w:rFonts w:hint="eastAsia"/>
          <w:lang w:val="en-US" w:eastAsia="zh-CN"/>
        </w:rPr>
        <w:t>A.可持续发展原则</w:t>
      </w:r>
    </w:p>
    <w:p>
      <w:pPr>
        <w:numPr>
          <w:ilvl w:val="0"/>
          <w:numId w:val="0"/>
        </w:numPr>
        <w:ind w:leftChars="0"/>
        <w:rPr>
          <w:rFonts w:hint="eastAsia"/>
          <w:lang w:val="en-US" w:eastAsia="zh-CN"/>
        </w:rPr>
      </w:pPr>
      <w:r>
        <w:rPr>
          <w:rFonts w:hint="eastAsia"/>
          <w:lang w:val="en-US" w:eastAsia="zh-CN"/>
        </w:rPr>
        <w:t>B.无悔原则</w:t>
      </w:r>
    </w:p>
    <w:p>
      <w:pPr>
        <w:numPr>
          <w:ilvl w:val="0"/>
          <w:numId w:val="0"/>
        </w:numPr>
        <w:ind w:leftChars="0"/>
        <w:rPr>
          <w:rFonts w:hint="eastAsia"/>
          <w:lang w:val="en-US" w:eastAsia="zh-CN"/>
        </w:rPr>
      </w:pPr>
      <w:r>
        <w:rPr>
          <w:rFonts w:hint="eastAsia"/>
          <w:lang w:val="en-US" w:eastAsia="zh-CN"/>
        </w:rPr>
        <w:t>C.公平原则</w:t>
      </w:r>
    </w:p>
    <w:p>
      <w:pPr>
        <w:numPr>
          <w:ilvl w:val="0"/>
          <w:numId w:val="0"/>
        </w:numPr>
        <w:ind w:leftChars="0"/>
        <w:rPr>
          <w:rFonts w:hint="eastAsia"/>
          <w:lang w:val="en-US" w:eastAsia="zh-CN"/>
        </w:rPr>
      </w:pPr>
      <w:r>
        <w:rPr>
          <w:rFonts w:hint="eastAsia"/>
          <w:lang w:val="en-US" w:eastAsia="zh-CN"/>
        </w:rPr>
        <w:t>D.共同但有区别的责任原则</w:t>
      </w:r>
    </w:p>
    <w:p>
      <w:pPr>
        <w:numPr>
          <w:ilvl w:val="0"/>
          <w:numId w:val="0"/>
        </w:numPr>
        <w:ind w:leftChars="0"/>
        <w:rPr>
          <w:rFonts w:hint="eastAsia"/>
          <w:lang w:val="en-US" w:eastAsia="zh-CN"/>
        </w:rPr>
      </w:pPr>
      <w:r>
        <w:rPr>
          <w:rFonts w:hint="default"/>
          <w:lang w:val="en-US" w:eastAsia="zh-CN"/>
        </w:rPr>
        <w:t>D</w:t>
      </w:r>
    </w:p>
    <w:p>
      <w:pPr>
        <w:numPr>
          <w:ilvl w:val="0"/>
          <w:numId w:val="0"/>
        </w:numPr>
        <w:ind w:leftChars="0"/>
        <w:rPr>
          <w:rFonts w:hint="eastAsia"/>
          <w:lang w:val="en-US" w:eastAsia="zh-CN"/>
        </w:rPr>
      </w:pPr>
    </w:p>
    <w:p>
      <w:pPr>
        <w:numPr>
          <w:ilvl w:val="0"/>
          <w:numId w:val="0"/>
        </w:numPr>
        <w:ind w:leftChars="0"/>
        <w:rPr>
          <w:rFonts w:hint="eastAsia"/>
          <w:lang w:val="en-US" w:eastAsia="zh-CN"/>
        </w:rPr>
      </w:pPr>
      <w:r>
        <w:rPr>
          <w:rFonts w:hint="eastAsia"/>
          <w:lang w:val="en-US" w:eastAsia="zh-CN"/>
        </w:rPr>
        <w:t>85.欧盟的低碳转型重点落脚于（）</w:t>
      </w:r>
    </w:p>
    <w:p>
      <w:pPr>
        <w:numPr>
          <w:ilvl w:val="0"/>
          <w:numId w:val="0"/>
        </w:numPr>
        <w:ind w:leftChars="0"/>
        <w:rPr>
          <w:rFonts w:hint="eastAsia"/>
          <w:lang w:val="en-US" w:eastAsia="zh-CN"/>
        </w:rPr>
      </w:pPr>
      <w:r>
        <w:rPr>
          <w:rFonts w:hint="eastAsia"/>
          <w:lang w:val="en-US" w:eastAsia="zh-CN"/>
        </w:rPr>
        <w:t>A.以低碳技术创新为导向</w:t>
      </w:r>
    </w:p>
    <w:p>
      <w:pPr>
        <w:numPr>
          <w:ilvl w:val="0"/>
          <w:numId w:val="0"/>
        </w:numPr>
        <w:ind w:leftChars="0"/>
        <w:rPr>
          <w:rFonts w:hint="eastAsia"/>
          <w:lang w:val="en-US" w:eastAsia="zh-CN"/>
        </w:rPr>
      </w:pPr>
      <w:r>
        <w:rPr>
          <w:rFonts w:hint="eastAsia"/>
          <w:lang w:val="en-US" w:eastAsia="zh-CN"/>
        </w:rPr>
        <w:t>B发展新能源产业</w:t>
      </w:r>
    </w:p>
    <w:p>
      <w:pPr>
        <w:numPr>
          <w:ilvl w:val="0"/>
          <w:numId w:val="0"/>
        </w:numPr>
        <w:ind w:leftChars="0"/>
        <w:rPr>
          <w:rFonts w:hint="eastAsia"/>
          <w:lang w:val="en-US" w:eastAsia="zh-CN"/>
        </w:rPr>
      </w:pPr>
      <w:r>
        <w:rPr>
          <w:rFonts w:hint="eastAsia"/>
          <w:lang w:val="en-US" w:eastAsia="zh-CN"/>
        </w:rPr>
        <w:t>C.产业升级和转移，以及调整能源结构</w:t>
      </w:r>
    </w:p>
    <w:p>
      <w:pPr>
        <w:numPr>
          <w:ilvl w:val="0"/>
          <w:numId w:val="0"/>
        </w:numPr>
        <w:ind w:leftChars="0"/>
        <w:rPr>
          <w:rFonts w:hint="default"/>
          <w:lang w:val="en-US" w:eastAsia="zh-CN"/>
        </w:rPr>
      </w:pPr>
      <w:r>
        <w:rPr>
          <w:rFonts w:hint="eastAsia"/>
          <w:lang w:val="en-US" w:eastAsia="zh-CN"/>
        </w:rPr>
        <w:t>D.强化低碳社会政策</w:t>
      </w:r>
    </w:p>
    <w:p>
      <w:pPr>
        <w:numPr>
          <w:ilvl w:val="0"/>
          <w:numId w:val="0"/>
        </w:numPr>
        <w:ind w:leftChars="0"/>
        <w:rPr>
          <w:rFonts w:hint="default"/>
          <w:lang w:val="en-US" w:eastAsia="zh-CN"/>
        </w:rPr>
      </w:pPr>
      <w:r>
        <w:rPr>
          <w:rFonts w:hint="default"/>
          <w:lang w:val="en-US" w:eastAsia="zh-CN"/>
        </w:rPr>
        <w:t>C</w:t>
      </w:r>
    </w:p>
    <w:p>
      <w:pPr>
        <w:numPr>
          <w:ilvl w:val="0"/>
          <w:numId w:val="0"/>
        </w:numPr>
        <w:ind w:leftChars="0"/>
        <w:rPr>
          <w:rFonts w:hint="eastAsia"/>
        </w:rPr>
      </w:pPr>
    </w:p>
    <w:p>
      <w:pPr>
        <w:numPr>
          <w:ilvl w:val="0"/>
          <w:numId w:val="0"/>
        </w:numPr>
        <w:ind w:leftChars="0"/>
        <w:rPr>
          <w:rFonts w:hint="eastAsia"/>
          <w:lang w:val="en-US" w:eastAsia="zh-CN"/>
        </w:rPr>
      </w:pPr>
      <w:r>
        <w:rPr>
          <w:rFonts w:hint="eastAsia"/>
          <w:lang w:val="en-US" w:eastAsia="zh-CN"/>
        </w:rPr>
        <w:t>86.对于所有国家来说，实现低碳经济转型都需要协调和发挥各种政策措施，以下措施不恰当的是()</w:t>
      </w:r>
    </w:p>
    <w:p>
      <w:pPr>
        <w:numPr>
          <w:ilvl w:val="0"/>
          <w:numId w:val="0"/>
        </w:numPr>
        <w:ind w:leftChars="0"/>
        <w:rPr>
          <w:rFonts w:hint="eastAsia"/>
          <w:lang w:val="en-US" w:eastAsia="zh-CN"/>
        </w:rPr>
      </w:pPr>
      <w:r>
        <w:rPr>
          <w:rFonts w:hint="eastAsia"/>
          <w:lang w:val="en-US" w:eastAsia="zh-CN"/>
        </w:rPr>
        <w:t>A通过财税引导进行经济激励</w:t>
      </w:r>
    </w:p>
    <w:p>
      <w:pPr>
        <w:numPr>
          <w:ilvl w:val="0"/>
          <w:numId w:val="0"/>
        </w:numPr>
        <w:ind w:leftChars="0"/>
        <w:rPr>
          <w:rFonts w:hint="eastAsia"/>
          <w:lang w:val="en-US" w:eastAsia="zh-CN"/>
        </w:rPr>
      </w:pPr>
      <w:r>
        <w:rPr>
          <w:rFonts w:hint="eastAsia"/>
          <w:lang w:val="en-US" w:eastAsia="zh-CN"/>
        </w:rPr>
        <w:t>B.发挥市场机制的功能</w:t>
      </w:r>
    </w:p>
    <w:p>
      <w:pPr>
        <w:numPr>
          <w:ilvl w:val="0"/>
          <w:numId w:val="0"/>
        </w:numPr>
        <w:ind w:leftChars="0"/>
        <w:rPr>
          <w:rFonts w:hint="eastAsia"/>
          <w:lang w:val="en-US" w:eastAsia="zh-CN"/>
        </w:rPr>
      </w:pPr>
      <w:r>
        <w:rPr>
          <w:rFonts w:hint="eastAsia"/>
          <w:lang w:val="en-US" w:eastAsia="zh-CN"/>
        </w:rPr>
        <w:t>通过法律手段加以管理</w:t>
      </w:r>
    </w:p>
    <w:p>
      <w:pPr>
        <w:numPr>
          <w:ilvl w:val="0"/>
          <w:numId w:val="6"/>
        </w:numPr>
        <w:ind w:leftChars="0"/>
        <w:rPr>
          <w:rFonts w:hint="eastAsia"/>
          <w:lang w:val="en-US" w:eastAsia="zh-CN"/>
        </w:rPr>
      </w:pPr>
      <w:r>
        <w:rPr>
          <w:rFonts w:hint="eastAsia"/>
          <w:lang w:val="en-US" w:eastAsia="zh-CN"/>
        </w:rPr>
        <w:t>通过相关规划进行强制规范</w:t>
      </w:r>
    </w:p>
    <w:p>
      <w:pPr>
        <w:numPr>
          <w:ilvl w:val="0"/>
          <w:numId w:val="0"/>
        </w:numPr>
        <w:ind w:left="0" w:firstLine="0"/>
        <w:rPr>
          <w:rFonts w:hint="eastAsia"/>
          <w:lang w:val="en-US" w:eastAsia="zh-CN"/>
        </w:rPr>
      </w:pPr>
      <w:r>
        <w:rPr>
          <w:rFonts w:hint="default"/>
          <w:lang w:val="en-US" w:eastAsia="zh-CN"/>
        </w:rPr>
        <w:t>D</w:t>
      </w:r>
    </w:p>
    <w:p>
      <w:pPr>
        <w:widowControl w:val="0"/>
        <w:numPr>
          <w:ilvl w:val="0"/>
          <w:numId w:val="0"/>
        </w:numPr>
        <w:jc w:val="both"/>
        <w:rPr>
          <w:rFonts w:hint="eastAsia"/>
          <w:lang w:val="en-US" w:eastAsia="zh-CN"/>
        </w:rPr>
      </w:pPr>
    </w:p>
    <w:p>
      <w:pPr>
        <w:widowControl w:val="0"/>
        <w:numPr>
          <w:ilvl w:val="0"/>
          <w:numId w:val="0"/>
        </w:numPr>
        <w:jc w:val="both"/>
        <w:rPr>
          <w:rFonts w:hint="eastAsia"/>
          <w:lang w:val="en-US" w:eastAsia="zh-CN"/>
        </w:rPr>
      </w:pPr>
      <w:r>
        <w:rPr>
          <w:rFonts w:hint="eastAsia"/>
          <w:lang w:val="en-US" w:eastAsia="zh-CN"/>
        </w:rPr>
        <w:t>87.实现低碳经济的物质基础是()</w:t>
      </w:r>
    </w:p>
    <w:p>
      <w:pPr>
        <w:widowControl w:val="0"/>
        <w:numPr>
          <w:ilvl w:val="0"/>
          <w:numId w:val="0"/>
        </w:numPr>
        <w:jc w:val="both"/>
        <w:rPr>
          <w:rFonts w:hint="eastAsia"/>
          <w:lang w:val="en-US" w:eastAsia="zh-CN"/>
        </w:rPr>
      </w:pPr>
      <w:r>
        <w:rPr>
          <w:rFonts w:hint="eastAsia"/>
          <w:lang w:val="en-US" w:eastAsia="zh-CN"/>
        </w:rPr>
        <w:t>A.人均收入</w:t>
      </w:r>
    </w:p>
    <w:p>
      <w:pPr>
        <w:widowControl w:val="0"/>
        <w:numPr>
          <w:ilvl w:val="0"/>
          <w:numId w:val="0"/>
        </w:numPr>
        <w:jc w:val="both"/>
        <w:rPr>
          <w:rFonts w:hint="eastAsia"/>
          <w:lang w:val="en-US" w:eastAsia="zh-CN"/>
        </w:rPr>
      </w:pPr>
      <w:r>
        <w:rPr>
          <w:rFonts w:hint="eastAsia"/>
          <w:lang w:val="en-US" w:eastAsia="zh-CN"/>
        </w:rPr>
        <w:t>B.资源禀赋</w:t>
      </w:r>
    </w:p>
    <w:p>
      <w:pPr>
        <w:widowControl w:val="0"/>
        <w:numPr>
          <w:ilvl w:val="0"/>
          <w:numId w:val="0"/>
        </w:numPr>
        <w:jc w:val="both"/>
        <w:rPr>
          <w:rFonts w:hint="eastAsia"/>
          <w:lang w:val="en-US" w:eastAsia="zh-CN"/>
        </w:rPr>
      </w:pPr>
      <w:r>
        <w:rPr>
          <w:rFonts w:hint="eastAsia"/>
          <w:lang w:val="en-US" w:eastAsia="zh-CN"/>
        </w:rPr>
        <w:t>C.消费水平</w:t>
      </w:r>
    </w:p>
    <w:p>
      <w:pPr>
        <w:widowControl w:val="0"/>
        <w:numPr>
          <w:ilvl w:val="0"/>
          <w:numId w:val="0"/>
        </w:numPr>
        <w:jc w:val="both"/>
        <w:rPr>
          <w:rFonts w:hint="eastAsia"/>
          <w:lang w:val="en-US" w:eastAsia="zh-CN"/>
        </w:rPr>
      </w:pPr>
      <w:r>
        <w:rPr>
          <w:rFonts w:hint="eastAsia"/>
          <w:lang w:val="en-US" w:eastAsia="zh-CN"/>
        </w:rPr>
        <w:t>D.价格波动水平</w:t>
      </w:r>
    </w:p>
    <w:p>
      <w:pPr>
        <w:widowControl w:val="0"/>
        <w:numPr>
          <w:ilvl w:val="0"/>
          <w:numId w:val="0"/>
        </w:numPr>
        <w:jc w:val="both"/>
        <w:rPr>
          <w:rFonts w:hint="eastAsia"/>
          <w:lang w:val="en-US" w:eastAsia="zh-CN"/>
        </w:rPr>
      </w:pPr>
      <w:r>
        <w:rPr>
          <w:rFonts w:hint="default"/>
          <w:lang w:val="en-US" w:eastAsia="zh-CN"/>
        </w:rPr>
        <w:t>B</w:t>
      </w:r>
    </w:p>
    <w:p>
      <w:pPr>
        <w:numPr>
          <w:ilvl w:val="0"/>
          <w:numId w:val="0"/>
        </w:numPr>
        <w:rPr>
          <w:rFonts w:hint="default"/>
          <w:lang w:val="en-US" w:eastAsia="zh-CN"/>
        </w:rPr>
      </w:pPr>
    </w:p>
    <w:p>
      <w:pPr>
        <w:numPr>
          <w:ilvl w:val="0"/>
          <w:numId w:val="0"/>
        </w:numPr>
        <w:rPr>
          <w:rFonts w:hint="eastAsia"/>
          <w:lang w:val="en-US" w:eastAsia="zh-CN"/>
        </w:rPr>
      </w:pPr>
      <w:r>
        <w:rPr>
          <w:rFonts w:hint="eastAsia"/>
          <w:lang w:val="en-US" w:eastAsia="zh-CN"/>
        </w:rPr>
        <w:t>88.不同温室气体对地球的温室效应不同，为统一度量温室效应，规定()为度量温室效应的基本单位</w:t>
      </w:r>
    </w:p>
    <w:p>
      <w:pPr>
        <w:numPr>
          <w:ilvl w:val="0"/>
          <w:numId w:val="0"/>
        </w:numPr>
        <w:rPr>
          <w:rFonts w:hint="eastAsia"/>
          <w:lang w:val="en-US" w:eastAsia="zh-CN"/>
        </w:rPr>
      </w:pPr>
      <w:r>
        <w:rPr>
          <w:rFonts w:hint="eastAsia"/>
          <w:lang w:val="en-US" w:eastAsia="zh-CN"/>
        </w:rPr>
        <w:t>A.二氧化硫当量</w:t>
      </w:r>
    </w:p>
    <w:p>
      <w:pPr>
        <w:numPr>
          <w:ilvl w:val="0"/>
          <w:numId w:val="0"/>
        </w:numPr>
        <w:rPr>
          <w:rFonts w:hint="eastAsia"/>
          <w:lang w:val="en-US" w:eastAsia="zh-CN"/>
        </w:rPr>
      </w:pPr>
      <w:r>
        <w:rPr>
          <w:rFonts w:hint="eastAsia"/>
          <w:lang w:val="en-US" w:eastAsia="zh-CN"/>
        </w:rPr>
        <w:t>B.吨/立方米</w:t>
      </w:r>
    </w:p>
    <w:p>
      <w:pPr>
        <w:numPr>
          <w:ilvl w:val="0"/>
          <w:numId w:val="0"/>
        </w:numPr>
        <w:rPr>
          <w:rFonts w:hint="eastAsia"/>
          <w:lang w:val="en-US" w:eastAsia="zh-CN"/>
        </w:rPr>
      </w:pPr>
      <w:r>
        <w:rPr>
          <w:rFonts w:hint="eastAsia"/>
          <w:lang w:val="en-US" w:eastAsia="zh-CN"/>
        </w:rPr>
        <w:t>C.千克</w:t>
      </w:r>
    </w:p>
    <w:p>
      <w:pPr>
        <w:numPr>
          <w:ilvl w:val="0"/>
          <w:numId w:val="0"/>
        </w:numPr>
        <w:rPr>
          <w:rFonts w:hint="eastAsia"/>
          <w:lang w:val="en-US" w:eastAsia="zh-CN"/>
        </w:rPr>
      </w:pPr>
      <w:r>
        <w:rPr>
          <w:rFonts w:hint="eastAsia"/>
          <w:lang w:val="en-US" w:eastAsia="zh-CN"/>
        </w:rPr>
        <w:t>D.二氧化碳当量</w:t>
      </w:r>
    </w:p>
    <w:p>
      <w:pPr>
        <w:numPr>
          <w:ilvl w:val="0"/>
          <w:numId w:val="0"/>
        </w:numPr>
        <w:rPr>
          <w:rFonts w:hint="eastAsia"/>
          <w:lang w:val="en-US" w:eastAsia="zh-CN"/>
        </w:rPr>
      </w:pPr>
      <w:r>
        <w:rPr>
          <w:rFonts w:hint="default"/>
          <w:lang w:val="en-US" w:eastAsia="zh-CN"/>
        </w:rPr>
        <w:t>D</w:t>
      </w:r>
    </w:p>
    <w:p>
      <w:pPr>
        <w:numPr>
          <w:ilvl w:val="0"/>
          <w:numId w:val="0"/>
        </w:numPr>
        <w:rPr>
          <w:rFonts w:hint="eastAsia"/>
          <w:lang w:val="en-US" w:eastAsia="zh-CN"/>
        </w:rPr>
      </w:pPr>
    </w:p>
    <w:p>
      <w:r>
        <w:rPr>
          <w:lang w:val="en-US"/>
        </w:rPr>
        <w:t>89.森林碳汇是指()</w:t>
      </w:r>
    </w:p>
    <w:p>
      <w:r>
        <w:rPr>
          <w:lang w:val="en-US"/>
        </w:rPr>
        <w:t>A.森林生态系统增加大气中氧气浓度的过程、活动或机制</w:t>
      </w:r>
    </w:p>
    <w:p>
      <w:r>
        <w:rPr>
          <w:lang w:val="en-US"/>
        </w:rPr>
        <w:t>B.森林生态系统汇集大气中的二氧化碳的过程、活动或机制</w:t>
      </w:r>
    </w:p>
    <w:p>
      <w:r>
        <w:rPr>
          <w:lang w:val="en-US"/>
        </w:rPr>
        <w:t>C.森林生态系统减少大气中的二氧化碳浓度的过程、活动或机制</w:t>
      </w:r>
    </w:p>
    <w:p>
      <w:r>
        <w:rPr>
          <w:lang w:val="en-US"/>
        </w:rPr>
        <w:t>D.森林生态系统汇集大气中的氧气的过程、活动或机制</w:t>
      </w:r>
    </w:p>
    <w:p>
      <w:r>
        <w:rPr>
          <w:lang w:val="en-US"/>
        </w:rPr>
        <w:t>B</w:t>
      </w:r>
    </w:p>
    <w:p/>
    <w:p>
      <w:pPr>
        <w:rPr>
          <w:lang w:val="en-US"/>
        </w:rPr>
      </w:pPr>
      <w:r>
        <w:rPr>
          <w:lang w:val="en-US"/>
        </w:rPr>
        <w:t xml:space="preserve">90.森林是陆地生态系统中最大的碳库，世  界上森林资源最丰富的国家是() </w:t>
      </w:r>
    </w:p>
    <w:p>
      <w:r>
        <w:rPr>
          <w:lang w:val="en-US"/>
        </w:rPr>
        <w:t>A.美国</w:t>
      </w:r>
    </w:p>
    <w:p>
      <w:r>
        <w:rPr>
          <w:lang w:val="en-US"/>
        </w:rPr>
        <w:t>B.中国</w:t>
      </w:r>
    </w:p>
    <w:p>
      <w:pPr>
        <w:rPr>
          <w:lang w:val="en-US"/>
        </w:rPr>
      </w:pPr>
      <w:r>
        <w:rPr>
          <w:lang w:val="en-US"/>
        </w:rPr>
        <w:t xml:space="preserve">C.俄罗斯 </w:t>
      </w:r>
    </w:p>
    <w:p>
      <w:r>
        <w:rPr>
          <w:lang w:val="en-US"/>
        </w:rPr>
        <w:t>D.加拿大</w:t>
      </w:r>
    </w:p>
    <w:p>
      <w:r>
        <w:rPr>
          <w:lang w:val="en-US"/>
        </w:rPr>
        <w:t>C</w:t>
      </w:r>
    </w:p>
    <w:p/>
    <w:p>
      <w:r>
        <w:rPr>
          <w:lang w:val="en-US"/>
        </w:rPr>
        <w:t>91低碳的关键影响因素是()，即“碳生产力概念”</w:t>
      </w:r>
    </w:p>
    <w:p>
      <w:r>
        <w:rPr>
          <w:lang w:val="en-US"/>
        </w:rPr>
        <w:t>A.总体经济产出的生物燃料消耗量</w:t>
      </w:r>
    </w:p>
    <w:p>
      <w:r>
        <w:rPr>
          <w:lang w:val="en-US"/>
        </w:rPr>
        <w:t>B.单位经济产出的生物燃料消耗量</w:t>
      </w:r>
    </w:p>
    <w:p>
      <w:r>
        <w:rPr>
          <w:lang w:val="en-US"/>
        </w:rPr>
        <w:t>C.单位经济产出的化石燃料消耗量</w:t>
      </w:r>
    </w:p>
    <w:p>
      <w:r>
        <w:rPr>
          <w:lang w:val="en-US"/>
        </w:rPr>
        <w:t>D.总体经济产出的化石燃料消耗量</w:t>
      </w:r>
    </w:p>
    <w:p>
      <w:r>
        <w:rPr>
          <w:lang w:val="en-US"/>
        </w:rPr>
        <w:t>B</w:t>
      </w:r>
    </w:p>
    <w:p/>
    <w:p>
      <w:r>
        <w:rPr>
          <w:lang w:val="en-US"/>
        </w:rPr>
        <w:t>92.哥本哈根会议后，国际社会日益达成共识，应对气候变化的主渠道是()</w:t>
      </w:r>
    </w:p>
    <w:p>
      <w:r>
        <w:rPr>
          <w:lang w:val="en-US"/>
        </w:rPr>
        <w:t>A.发展低碳经济</w:t>
      </w:r>
    </w:p>
    <w:p>
      <w:r>
        <w:rPr>
          <w:lang w:val="en-US"/>
        </w:rPr>
        <w:t>B.发展低碳技术</w:t>
      </w:r>
    </w:p>
    <w:p>
      <w:r>
        <w:rPr>
          <w:lang w:val="en-US"/>
        </w:rPr>
        <w:t>C.发展循环经济</w:t>
      </w:r>
    </w:p>
    <w:p>
      <w:r>
        <w:rPr>
          <w:lang w:val="en-US"/>
        </w:rPr>
        <w:t>D.发展第三产业</w:t>
      </w:r>
    </w:p>
    <w:p>
      <w:r>
        <w:rPr>
          <w:lang w:val="en-US"/>
        </w:rPr>
        <w:t>A</w:t>
      </w:r>
    </w:p>
    <w:p/>
    <w:p>
      <w:r>
        <w:rPr>
          <w:lang w:val="en-US"/>
        </w:rPr>
        <w:t>93.“碳锁定”是指()</w:t>
      </w:r>
    </w:p>
    <w:p>
      <w:r>
        <w:rPr>
          <w:lang w:val="en-US"/>
        </w:rPr>
        <w:t>A.政治改革对化石能源高度依赖的状态</w:t>
      </w:r>
    </w:p>
    <w:p>
      <w:r>
        <w:rPr>
          <w:lang w:val="en-US"/>
        </w:rPr>
        <w:t>B.整个社会对化石能源高度依赖的状态</w:t>
      </w:r>
    </w:p>
    <w:p>
      <w:r>
        <w:rPr>
          <w:lang w:val="en-US"/>
        </w:rPr>
        <w:t>C.经济发展对化石能源高度依赖的状态</w:t>
      </w:r>
    </w:p>
    <w:p>
      <w:r>
        <w:rPr>
          <w:lang w:val="en-US"/>
        </w:rPr>
        <w:t>D.科技发展对化石能源高度依赖的状态</w:t>
      </w:r>
    </w:p>
    <w:p>
      <w:r>
        <w:rPr>
          <w:lang w:val="en-US"/>
        </w:rPr>
        <w:t>B</w:t>
      </w:r>
    </w:p>
    <w:p/>
    <w:p>
      <w:r>
        <w:rPr>
          <w:lang w:val="en-US"/>
        </w:rPr>
        <w:t>94.专门为中国市场设立的第一个自愿减排标准，被称为()</w:t>
      </w:r>
    </w:p>
    <w:p>
      <w:r>
        <w:rPr>
          <w:lang w:val="en-US"/>
        </w:rPr>
        <w:t>A.北京标准</w:t>
      </w:r>
    </w:p>
    <w:p>
      <w:r>
        <w:rPr>
          <w:lang w:val="en-US"/>
        </w:rPr>
        <w:t>B.绿色世博标准</w:t>
      </w:r>
    </w:p>
    <w:p>
      <w:r>
        <w:rPr>
          <w:lang w:val="en-US"/>
        </w:rPr>
        <w:t>C.熊猫标准</w:t>
      </w:r>
    </w:p>
    <w:p>
      <w:r>
        <w:rPr>
          <w:lang w:val="en-US"/>
        </w:rPr>
        <w:t>D.2000标准</w:t>
      </w:r>
    </w:p>
    <w:p>
      <w:r>
        <w:rPr>
          <w:lang w:val="en-US"/>
        </w:rPr>
        <w:t>C</w:t>
      </w:r>
    </w:p>
    <w:p/>
    <w:p>
      <w:r>
        <w:rPr>
          <w:lang w:val="en-US"/>
        </w:rPr>
        <w:t>95.属于2007年宾格曼《低碳经济法案》内容的是()</w:t>
      </w:r>
    </w:p>
    <w:p>
      <w:r>
        <w:rPr>
          <w:lang w:val="en-US"/>
        </w:rPr>
        <w:t>A.向清洁能源转型</w:t>
      </w:r>
    </w:p>
    <w:p>
      <w:r>
        <w:rPr>
          <w:lang w:val="en-US"/>
        </w:rPr>
        <w:t>B.开展气候变化影响评估</w:t>
      </w:r>
    </w:p>
    <w:p>
      <w:r>
        <w:rPr>
          <w:lang w:val="en-US"/>
        </w:rPr>
        <w:t>C.规定温室气体排放标准</w:t>
      </w:r>
    </w:p>
    <w:p>
      <w:r>
        <w:rPr>
          <w:lang w:val="en-US"/>
        </w:rPr>
        <w:t>D.设定减排目标，产生配额</w:t>
      </w:r>
    </w:p>
    <w:p>
      <w:r>
        <w:rPr>
          <w:lang w:val="en-US"/>
        </w:rPr>
        <w:t>D</w:t>
      </w:r>
    </w:p>
    <w:p/>
    <w:p>
      <w:r>
        <w:rPr>
          <w:lang w:val="en-US"/>
        </w:rPr>
        <w:t>96.()是应对气候变化和低碳转型的核心内容</w:t>
      </w:r>
    </w:p>
    <w:p>
      <w:r>
        <w:rPr>
          <w:lang w:val="en-US"/>
        </w:rPr>
        <w:t>A.产业结构</w:t>
      </w:r>
    </w:p>
    <w:p>
      <w:r>
        <w:rPr>
          <w:lang w:val="en-US"/>
        </w:rPr>
        <w:t>B.消费模式</w:t>
      </w:r>
    </w:p>
    <w:p>
      <w:r>
        <w:rPr>
          <w:lang w:val="en-US"/>
        </w:rPr>
        <w:t>C.技术进步</w:t>
      </w:r>
    </w:p>
    <w:p>
      <w:r>
        <w:rPr>
          <w:lang w:val="en-US"/>
        </w:rPr>
        <w:t>D.发展模式</w:t>
      </w:r>
    </w:p>
    <w:p>
      <w:r>
        <w:rPr>
          <w:lang w:val="en-US"/>
        </w:rPr>
        <w:t>C</w:t>
      </w:r>
    </w:p>
    <w:p>
      <w:pPr>
        <w:numPr>
          <w:ilvl w:val="0"/>
          <w:numId w:val="0"/>
        </w:numPr>
        <w:rPr>
          <w:rFonts w:hint="eastAsia"/>
          <w:sz w:val="21"/>
          <w:szCs w:val="21"/>
          <w:lang w:val="en-US" w:eastAsia="zh-CN"/>
        </w:rPr>
      </w:pPr>
    </w:p>
    <w:p>
      <w:pPr>
        <w:rPr>
          <w:rFonts w:ascii="宋体" w:hAnsi="宋体" w:eastAsia="宋体" w:cs="宋体"/>
          <w:sz w:val="21"/>
          <w:szCs w:val="21"/>
        </w:rPr>
      </w:pPr>
      <w:r>
        <w:rPr>
          <w:rFonts w:ascii="宋体" w:hAnsi="宋体" w:eastAsia="宋体" w:cs="宋体"/>
          <w:sz w:val="21"/>
          <w:szCs w:val="21"/>
        </w:rPr>
        <w:t>97</w:t>
      </w:r>
      <w:r>
        <w:rPr>
          <w:rFonts w:hint="eastAsia" w:ascii="宋体" w:hAnsi="宋体" w:eastAsia="宋体" w:cs="宋体"/>
          <w:sz w:val="21"/>
          <w:szCs w:val="21"/>
          <w:lang w:val="en-US" w:eastAsia="zh-CN"/>
        </w:rPr>
        <w:t>.</w:t>
      </w:r>
      <w:r>
        <w:rPr>
          <w:rFonts w:ascii="宋体" w:hAnsi="宋体" w:eastAsia="宋体" w:cs="宋体"/>
          <w:sz w:val="21"/>
          <w:szCs w:val="21"/>
        </w:rPr>
        <w:t>世界上第一部关于应对气候变化的法律是()</w:t>
      </w:r>
      <w:r>
        <w:rPr>
          <w:rFonts w:ascii="宋体" w:hAnsi="宋体" w:eastAsia="宋体" w:cs="宋体"/>
          <w:sz w:val="21"/>
          <w:szCs w:val="21"/>
        </w:rPr>
        <w:br w:type="textWrapping"/>
      </w:r>
      <w:r>
        <w:rPr>
          <w:rFonts w:ascii="宋体" w:hAnsi="宋体" w:eastAsia="宋体" w:cs="宋体"/>
          <w:sz w:val="21"/>
          <w:szCs w:val="21"/>
        </w:rPr>
        <w:t>A.英国的《气候变化法》</w:t>
      </w:r>
      <w:r>
        <w:rPr>
          <w:rFonts w:ascii="宋体" w:hAnsi="宋体" w:eastAsia="宋体" w:cs="宋体"/>
          <w:sz w:val="21"/>
          <w:szCs w:val="21"/>
        </w:rPr>
        <w:br w:type="textWrapping"/>
      </w:r>
      <w:r>
        <w:rPr>
          <w:rFonts w:ascii="宋体" w:hAnsi="宋体" w:eastAsia="宋体" w:cs="宋体"/>
          <w:sz w:val="21"/>
          <w:szCs w:val="21"/>
        </w:rPr>
        <w:t>B.美国的《低碳经济法案》</w:t>
      </w:r>
      <w:r>
        <w:rPr>
          <w:rFonts w:ascii="宋体" w:hAnsi="宋体" w:eastAsia="宋体" w:cs="宋体"/>
          <w:sz w:val="21"/>
          <w:szCs w:val="21"/>
        </w:rPr>
        <w:br w:type="textWrapping"/>
      </w:r>
      <w:r>
        <w:rPr>
          <w:rFonts w:ascii="宋体" w:hAnsi="宋体" w:eastAsia="宋体" w:cs="宋体"/>
          <w:sz w:val="21"/>
          <w:szCs w:val="21"/>
        </w:rPr>
        <w:t>C.欧盟的《气候与能源综合法令》</w:t>
      </w:r>
      <w:r>
        <w:rPr>
          <w:rFonts w:ascii="宋体" w:hAnsi="宋体" w:eastAsia="宋体" w:cs="宋体"/>
          <w:sz w:val="21"/>
          <w:szCs w:val="21"/>
        </w:rPr>
        <w:br w:type="textWrapping"/>
      </w:r>
      <w:r>
        <w:rPr>
          <w:rFonts w:ascii="宋体" w:hAnsi="宋体" w:eastAsia="宋体" w:cs="宋体"/>
          <w:sz w:val="21"/>
          <w:szCs w:val="21"/>
        </w:rPr>
        <w:t>D.中国的《可再生能源》</w:t>
      </w:r>
    </w:p>
    <w:p>
      <w:pPr>
        <w:rPr>
          <w:rFonts w:ascii="宋体" w:hAnsi="宋体" w:eastAsia="宋体" w:cs="宋体"/>
          <w:sz w:val="21"/>
          <w:szCs w:val="21"/>
        </w:rPr>
      </w:pPr>
      <w:r>
        <w:rPr>
          <w:rFonts w:ascii="宋体" w:hAnsi="宋体" w:eastAsia="宋体" w:cs="宋体"/>
          <w:sz w:val="21"/>
          <w:szCs w:val="21"/>
          <w:lang w:val="en-US"/>
        </w:rPr>
        <w:t>A</w:t>
      </w:r>
    </w:p>
    <w:p>
      <w:pPr>
        <w:rPr>
          <w:rFonts w:ascii="宋体" w:hAnsi="宋体" w:eastAsia="宋体" w:cs="宋体"/>
          <w:sz w:val="21"/>
          <w:szCs w:val="21"/>
        </w:rPr>
      </w:pPr>
      <w:r>
        <w:rPr>
          <w:rFonts w:ascii="宋体" w:hAnsi="宋体" w:eastAsia="宋体" w:cs="宋体"/>
          <w:sz w:val="21"/>
          <w:szCs w:val="21"/>
        </w:rPr>
        <w:br w:type="textWrapping"/>
      </w:r>
      <w:r>
        <w:rPr>
          <w:rFonts w:ascii="宋体" w:hAnsi="宋体" w:eastAsia="宋体" w:cs="宋体"/>
          <w:sz w:val="21"/>
          <w:szCs w:val="21"/>
        </w:rPr>
        <w:t>98</w:t>
      </w:r>
      <w:r>
        <w:rPr>
          <w:rFonts w:hint="eastAsia" w:ascii="宋体" w:hAnsi="宋体" w:eastAsia="宋体" w:cs="宋体"/>
          <w:sz w:val="21"/>
          <w:szCs w:val="21"/>
          <w:lang w:val="en-US" w:eastAsia="zh-CN"/>
        </w:rPr>
        <w:t>.</w:t>
      </w:r>
      <w:r>
        <w:rPr>
          <w:rFonts w:ascii="宋体" w:hAnsi="宋体" w:eastAsia="宋体" w:cs="宋体"/>
          <w:sz w:val="21"/>
          <w:szCs w:val="21"/>
        </w:rPr>
        <w:t>不属于低碳消费观念的是()</w:t>
      </w:r>
      <w:r>
        <w:rPr>
          <w:rFonts w:ascii="宋体" w:hAnsi="宋体" w:eastAsia="宋体" w:cs="宋体"/>
          <w:sz w:val="21"/>
          <w:szCs w:val="21"/>
        </w:rPr>
        <w:br w:type="textWrapping"/>
      </w:r>
      <w:r>
        <w:rPr>
          <w:rFonts w:ascii="宋体" w:hAnsi="宋体" w:eastAsia="宋体" w:cs="宋体"/>
          <w:sz w:val="21"/>
          <w:szCs w:val="21"/>
        </w:rPr>
        <w:t>A.改变奢侈和炫耀型消费方式</w:t>
      </w:r>
      <w:r>
        <w:rPr>
          <w:rFonts w:ascii="宋体" w:hAnsi="宋体" w:eastAsia="宋体" w:cs="宋体"/>
          <w:sz w:val="21"/>
          <w:szCs w:val="21"/>
        </w:rPr>
        <w:br w:type="textWrapping"/>
      </w:r>
      <w:r>
        <w:rPr>
          <w:rFonts w:ascii="宋体" w:hAnsi="宋体" w:eastAsia="宋体" w:cs="宋体"/>
          <w:sz w:val="21"/>
          <w:szCs w:val="21"/>
        </w:rPr>
        <w:t>B.改变过分追求便利的消费方式</w:t>
      </w:r>
      <w:r>
        <w:rPr>
          <w:rFonts w:ascii="宋体" w:hAnsi="宋体" w:eastAsia="宋体" w:cs="宋体"/>
          <w:sz w:val="21"/>
          <w:szCs w:val="21"/>
        </w:rPr>
        <w:br w:type="textWrapping"/>
      </w:r>
      <w:r>
        <w:rPr>
          <w:rFonts w:ascii="宋体" w:hAnsi="宋体" w:eastAsia="宋体" w:cs="宋体"/>
          <w:sz w:val="21"/>
          <w:szCs w:val="21"/>
        </w:rPr>
        <w:t>C.适当增加产品的种类便于选择性消费</w:t>
      </w:r>
      <w:r>
        <w:rPr>
          <w:rFonts w:ascii="宋体" w:hAnsi="宋体" w:eastAsia="宋体" w:cs="宋体"/>
          <w:sz w:val="21"/>
          <w:szCs w:val="21"/>
        </w:rPr>
        <w:br w:type="textWrapping"/>
      </w:r>
      <w:r>
        <w:rPr>
          <w:rFonts w:ascii="宋体" w:hAnsi="宋体" w:eastAsia="宋体" w:cs="宋体"/>
          <w:sz w:val="21"/>
          <w:szCs w:val="21"/>
        </w:rPr>
        <w:t>D.减少碳排放的同时</w:t>
      </w:r>
      <w:r>
        <w:rPr>
          <w:rFonts w:hint="eastAsia" w:ascii="宋体" w:hAnsi="宋体" w:eastAsia="宋体" w:cs="宋体"/>
          <w:sz w:val="21"/>
          <w:szCs w:val="21"/>
          <w:lang w:eastAsia="zh-CN"/>
        </w:rPr>
        <w:t>，</w:t>
      </w:r>
      <w:r>
        <w:rPr>
          <w:rFonts w:ascii="宋体" w:hAnsi="宋体" w:eastAsia="宋体" w:cs="宋体"/>
          <w:sz w:val="21"/>
          <w:szCs w:val="21"/>
        </w:rPr>
        <w:t>通过碳补偿为减排出力</w:t>
      </w:r>
    </w:p>
    <w:p>
      <w:pPr>
        <w:rPr>
          <w:rFonts w:ascii="宋体" w:hAnsi="宋体" w:eastAsia="宋体" w:cs="宋体"/>
          <w:sz w:val="21"/>
          <w:szCs w:val="21"/>
        </w:rPr>
      </w:pPr>
      <w:r>
        <w:rPr>
          <w:rFonts w:ascii="宋体" w:hAnsi="宋体" w:eastAsia="宋体" w:cs="宋体"/>
          <w:sz w:val="21"/>
          <w:szCs w:val="21"/>
          <w:lang w:val="en-US"/>
        </w:rPr>
        <w:t>C</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99</w:t>
      </w:r>
      <w:r>
        <w:rPr>
          <w:rFonts w:hint="eastAsia" w:ascii="宋体" w:hAnsi="宋体" w:eastAsia="宋体" w:cs="宋体"/>
          <w:sz w:val="21"/>
          <w:szCs w:val="21"/>
          <w:lang w:val="en-US" w:eastAsia="zh-CN"/>
        </w:rPr>
        <w:t>.</w:t>
      </w:r>
      <w:r>
        <w:rPr>
          <w:rFonts w:ascii="宋体" w:hAnsi="宋体" w:eastAsia="宋体" w:cs="宋体"/>
          <w:sz w:val="21"/>
          <w:szCs w:val="21"/>
        </w:rPr>
        <w:t>世界首个《京都议定书》碳排放配额全球交易平台是()</w:t>
      </w:r>
      <w:r>
        <w:rPr>
          <w:rFonts w:ascii="宋体" w:hAnsi="宋体" w:eastAsia="宋体" w:cs="宋体"/>
          <w:sz w:val="21"/>
          <w:szCs w:val="21"/>
        </w:rPr>
        <w:br w:type="textWrapping"/>
      </w:r>
      <w:r>
        <w:rPr>
          <w:rFonts w:ascii="宋体" w:hAnsi="宋体" w:eastAsia="宋体" w:cs="宋体"/>
          <w:sz w:val="21"/>
          <w:szCs w:val="21"/>
        </w:rPr>
        <w:t>A.欧洲气候交易所</w:t>
      </w:r>
      <w:r>
        <w:rPr>
          <w:rFonts w:ascii="宋体" w:hAnsi="宋体" w:eastAsia="宋体" w:cs="宋体"/>
          <w:sz w:val="21"/>
          <w:szCs w:val="21"/>
        </w:rPr>
        <w:br w:type="textWrapping"/>
      </w:r>
      <w:r>
        <w:rPr>
          <w:rFonts w:ascii="宋体" w:hAnsi="宋体" w:eastAsia="宋体" w:cs="宋体"/>
          <w:sz w:val="21"/>
          <w:szCs w:val="21"/>
        </w:rPr>
        <w:t>B. Blue Next交易平台  </w:t>
      </w:r>
    </w:p>
    <w:p>
      <w:pPr>
        <w:numPr>
          <w:ilvl w:val="0"/>
          <w:numId w:val="7"/>
        </w:numPr>
        <w:rPr>
          <w:rFonts w:ascii="宋体" w:hAnsi="宋体" w:eastAsia="宋体" w:cs="宋体"/>
          <w:sz w:val="21"/>
          <w:szCs w:val="21"/>
        </w:rPr>
      </w:pPr>
      <w:r>
        <w:rPr>
          <w:rFonts w:ascii="宋体" w:hAnsi="宋体" w:eastAsia="宋体" w:cs="宋体"/>
          <w:sz w:val="21"/>
          <w:szCs w:val="21"/>
        </w:rPr>
        <w:t>未来电力交易平台</w:t>
      </w:r>
      <w:r>
        <w:rPr>
          <w:rFonts w:ascii="宋体" w:hAnsi="宋体" w:eastAsia="宋体" w:cs="宋体"/>
          <w:sz w:val="21"/>
          <w:szCs w:val="21"/>
        </w:rPr>
        <w:br w:type="textWrapping"/>
      </w:r>
      <w:r>
        <w:rPr>
          <w:rFonts w:ascii="宋体" w:hAnsi="宋体" w:eastAsia="宋体" w:cs="宋体"/>
          <w:sz w:val="21"/>
          <w:szCs w:val="21"/>
        </w:rPr>
        <w:t>D.欧洲能源交易所</w:t>
      </w:r>
    </w:p>
    <w:p>
      <w:pPr>
        <w:numPr>
          <w:ilvl w:val="0"/>
          <w:numId w:val="0"/>
        </w:numPr>
        <w:ind w:left="0" w:firstLine="0"/>
        <w:rPr>
          <w:rFonts w:ascii="宋体" w:hAnsi="宋体" w:eastAsia="宋体" w:cs="宋体"/>
          <w:sz w:val="21"/>
          <w:szCs w:val="21"/>
        </w:rPr>
      </w:pPr>
      <w:r>
        <w:rPr>
          <w:rFonts w:ascii="宋体" w:hAnsi="宋体" w:eastAsia="宋体" w:cs="宋体"/>
          <w:sz w:val="21"/>
          <w:szCs w:val="21"/>
          <w:lang w:val="en-US"/>
        </w:rPr>
        <w:t>B</w:t>
      </w:r>
    </w:p>
    <w:p>
      <w:pPr>
        <w:numPr>
          <w:ilvl w:val="0"/>
          <w:numId w:val="0"/>
        </w:numPr>
        <w:rPr>
          <w:rFonts w:ascii="宋体" w:hAnsi="宋体" w:eastAsia="宋体" w:cs="宋体"/>
          <w:sz w:val="21"/>
          <w:szCs w:val="21"/>
        </w:rPr>
      </w:pPr>
    </w:p>
    <w:p>
      <w:pPr>
        <w:rPr>
          <w:rFonts w:ascii="宋体" w:hAnsi="宋体" w:eastAsia="宋体" w:cs="宋体"/>
          <w:sz w:val="21"/>
          <w:szCs w:val="21"/>
        </w:rPr>
      </w:pPr>
      <w:r>
        <w:rPr>
          <w:rFonts w:ascii="宋体" w:hAnsi="宋体" w:eastAsia="宋体" w:cs="宋体"/>
          <w:sz w:val="21"/>
          <w:szCs w:val="21"/>
        </w:rPr>
        <w:t>100</w:t>
      </w:r>
      <w:r>
        <w:rPr>
          <w:rFonts w:hint="eastAsia" w:ascii="宋体" w:hAnsi="宋体" w:eastAsia="宋体" w:cs="宋体"/>
          <w:sz w:val="21"/>
          <w:szCs w:val="21"/>
          <w:lang w:val="en-US" w:eastAsia="zh-CN"/>
        </w:rPr>
        <w:t>.</w:t>
      </w:r>
      <w:r>
        <w:rPr>
          <w:rFonts w:ascii="宋体" w:hAnsi="宋体" w:eastAsia="宋体" w:cs="宋体"/>
          <w:sz w:val="21"/>
          <w:szCs w:val="21"/>
        </w:rPr>
        <w:t>解除“碳锁定”的根本途径是()</w:t>
      </w:r>
      <w:r>
        <w:rPr>
          <w:rFonts w:ascii="宋体" w:hAnsi="宋体" w:eastAsia="宋体" w:cs="宋体"/>
          <w:sz w:val="21"/>
          <w:szCs w:val="21"/>
        </w:rPr>
        <w:br w:type="textWrapping"/>
      </w:r>
      <w:r>
        <w:rPr>
          <w:rFonts w:ascii="宋体" w:hAnsi="宋体" w:eastAsia="宋体" w:cs="宋体"/>
          <w:sz w:val="21"/>
          <w:szCs w:val="21"/>
        </w:rPr>
        <w:t>A.开发或大规模使用低碳或零碳技术</w:t>
      </w:r>
      <w:r>
        <w:rPr>
          <w:rFonts w:ascii="宋体" w:hAnsi="宋体" w:eastAsia="宋体" w:cs="宋体"/>
          <w:sz w:val="21"/>
          <w:szCs w:val="21"/>
        </w:rPr>
        <w:br w:type="textWrapping"/>
      </w:r>
      <w:r>
        <w:rPr>
          <w:rFonts w:ascii="宋体" w:hAnsi="宋体" w:eastAsia="宋体" w:cs="宋体"/>
          <w:sz w:val="21"/>
          <w:szCs w:val="21"/>
        </w:rPr>
        <w:t>B.以石油等替代煤炭作为最主要的能源</w:t>
      </w:r>
      <w:r>
        <w:rPr>
          <w:rFonts w:ascii="宋体" w:hAnsi="宋体" w:eastAsia="宋体" w:cs="宋体"/>
          <w:sz w:val="21"/>
          <w:szCs w:val="21"/>
        </w:rPr>
        <w:br w:type="textWrapping"/>
      </w:r>
      <w:r>
        <w:rPr>
          <w:rFonts w:ascii="宋体" w:hAnsi="宋体" w:eastAsia="宋体" w:cs="宋体"/>
          <w:sz w:val="21"/>
          <w:szCs w:val="21"/>
        </w:rPr>
        <w:t>C.增加森林或草原面积</w:t>
      </w:r>
      <w:r>
        <w:rPr>
          <w:rFonts w:ascii="宋体" w:hAnsi="宋体" w:eastAsia="宋体" w:cs="宋体"/>
          <w:sz w:val="21"/>
          <w:szCs w:val="21"/>
        </w:rPr>
        <w:br w:type="textWrapping"/>
      </w:r>
      <w:r>
        <w:rPr>
          <w:rFonts w:ascii="宋体" w:hAnsi="宋体" w:eastAsia="宋体" w:cs="宋体"/>
          <w:sz w:val="21"/>
          <w:szCs w:val="21"/>
        </w:rPr>
        <w:t>D.增加农业及第三产业在经济中的比重</w:t>
      </w:r>
    </w:p>
    <w:p>
      <w:pPr>
        <w:rPr>
          <w:rFonts w:ascii="宋体" w:hAnsi="宋体" w:eastAsia="宋体" w:cs="宋体"/>
          <w:sz w:val="21"/>
          <w:szCs w:val="21"/>
        </w:rPr>
      </w:pPr>
      <w:r>
        <w:rPr>
          <w:rFonts w:ascii="宋体" w:hAnsi="宋体" w:eastAsia="宋体" w:cs="宋体"/>
          <w:sz w:val="21"/>
          <w:szCs w:val="21"/>
          <w:lang w:val="en-US"/>
        </w:rPr>
        <w:t>A</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101</w:t>
      </w:r>
      <w:r>
        <w:rPr>
          <w:rFonts w:hint="eastAsia" w:ascii="宋体" w:hAnsi="宋体" w:eastAsia="宋体" w:cs="宋体"/>
          <w:sz w:val="21"/>
          <w:szCs w:val="21"/>
          <w:lang w:val="en-US" w:eastAsia="zh-CN"/>
        </w:rPr>
        <w:t>.</w:t>
      </w:r>
      <w:r>
        <w:rPr>
          <w:rFonts w:ascii="宋体" w:hAnsi="宋体" w:eastAsia="宋体" w:cs="宋体"/>
          <w:sz w:val="21"/>
          <w:szCs w:val="21"/>
        </w:rPr>
        <w:t>各国的碳排放具有阶段性特征</w:t>
      </w:r>
      <w:r>
        <w:rPr>
          <w:rFonts w:hint="eastAsia" w:ascii="宋体" w:hAnsi="宋体" w:eastAsia="宋体" w:cs="宋体"/>
          <w:sz w:val="21"/>
          <w:szCs w:val="21"/>
          <w:lang w:eastAsia="zh-CN"/>
        </w:rPr>
        <w:t>，</w:t>
      </w:r>
      <w:r>
        <w:rPr>
          <w:rFonts w:ascii="宋体" w:hAnsi="宋体" w:eastAsia="宋体" w:cs="宋体"/>
          <w:sz w:val="21"/>
          <w:szCs w:val="21"/>
        </w:rPr>
        <w:t>这种特征可以用()来表示</w:t>
      </w:r>
      <w:r>
        <w:rPr>
          <w:rFonts w:ascii="宋体" w:hAnsi="宋体" w:eastAsia="宋体" w:cs="宋体"/>
          <w:sz w:val="21"/>
          <w:szCs w:val="21"/>
        </w:rPr>
        <w:br w:type="textWrapping"/>
      </w:r>
      <w:r>
        <w:rPr>
          <w:rFonts w:ascii="宋体" w:hAnsi="宋体" w:eastAsia="宋体" w:cs="宋体"/>
          <w:sz w:val="21"/>
          <w:szCs w:val="21"/>
        </w:rPr>
        <w:t>A.碳锁定</w:t>
      </w:r>
      <w:r>
        <w:rPr>
          <w:rFonts w:ascii="宋体" w:hAnsi="宋体" w:eastAsia="宋体" w:cs="宋体"/>
          <w:sz w:val="21"/>
          <w:szCs w:val="21"/>
        </w:rPr>
        <w:br w:type="textWrapping"/>
      </w:r>
      <w:r>
        <w:rPr>
          <w:rFonts w:ascii="宋体" w:hAnsi="宋体" w:eastAsia="宋体" w:cs="宋体"/>
          <w:sz w:val="21"/>
          <w:szCs w:val="21"/>
        </w:rPr>
        <w:t>B.能源消费碳排放强度碳排放弹性指标</w:t>
      </w:r>
      <w:r>
        <w:rPr>
          <w:rFonts w:ascii="宋体" w:hAnsi="宋体" w:eastAsia="宋体" w:cs="宋体"/>
          <w:sz w:val="21"/>
          <w:szCs w:val="21"/>
        </w:rPr>
        <w:br w:type="textWrapping"/>
      </w:r>
      <w:r>
        <w:rPr>
          <w:rFonts w:ascii="宋体" w:hAnsi="宋体" w:eastAsia="宋体" w:cs="宋体"/>
          <w:sz w:val="21"/>
          <w:szCs w:val="21"/>
        </w:rPr>
        <w:t>D.碳生产力</w:t>
      </w:r>
    </w:p>
    <w:p>
      <w:pPr>
        <w:rPr>
          <w:rFonts w:ascii="宋体" w:hAnsi="宋体" w:eastAsia="宋体" w:cs="宋体"/>
          <w:sz w:val="21"/>
          <w:szCs w:val="21"/>
        </w:rPr>
      </w:pPr>
      <w:r>
        <w:rPr>
          <w:rFonts w:ascii="宋体" w:hAnsi="宋体" w:eastAsia="宋体" w:cs="宋体"/>
          <w:sz w:val="21"/>
          <w:szCs w:val="21"/>
          <w:lang w:val="en-US"/>
        </w:rPr>
        <w:t>C</w:t>
      </w:r>
    </w:p>
    <w:p>
      <w:pPr>
        <w:rPr>
          <w:rFonts w:ascii="宋体" w:hAnsi="宋体" w:eastAsia="宋体" w:cs="宋体"/>
          <w:sz w:val="21"/>
          <w:szCs w:val="21"/>
        </w:rPr>
      </w:pPr>
      <w:r>
        <w:rPr>
          <w:rFonts w:ascii="宋体" w:hAnsi="宋体" w:eastAsia="宋体" w:cs="宋体"/>
          <w:sz w:val="21"/>
          <w:szCs w:val="21"/>
        </w:rPr>
        <w:br w:type="textWrapping"/>
      </w:r>
      <w:r>
        <w:rPr>
          <w:rFonts w:ascii="宋体" w:hAnsi="宋体" w:eastAsia="宋体" w:cs="宋体"/>
          <w:sz w:val="21"/>
          <w:szCs w:val="21"/>
        </w:rPr>
        <w:t>102</w:t>
      </w:r>
      <w:r>
        <w:rPr>
          <w:rFonts w:hint="eastAsia" w:ascii="宋体" w:hAnsi="宋体" w:eastAsia="宋体" w:cs="宋体"/>
          <w:sz w:val="21"/>
          <w:szCs w:val="21"/>
          <w:lang w:val="en-US" w:eastAsia="zh-CN"/>
        </w:rPr>
        <w:t>.</w:t>
      </w:r>
      <w:r>
        <w:rPr>
          <w:rFonts w:ascii="宋体" w:hAnsi="宋体" w:eastAsia="宋体" w:cs="宋体"/>
          <w:sz w:val="21"/>
          <w:szCs w:val="21"/>
        </w:rPr>
        <w:t>中国发展低碳经济的着力点应放在()  </w:t>
      </w:r>
    </w:p>
    <w:p>
      <w:pPr>
        <w:numPr>
          <w:ilvl w:val="0"/>
          <w:numId w:val="8"/>
        </w:numPr>
        <w:rPr>
          <w:rFonts w:ascii="宋体" w:hAnsi="宋体" w:eastAsia="宋体" w:cs="宋体"/>
          <w:sz w:val="21"/>
          <w:szCs w:val="21"/>
        </w:rPr>
      </w:pPr>
      <w:r>
        <w:rPr>
          <w:rFonts w:ascii="宋体" w:hAnsi="宋体" w:eastAsia="宋体" w:cs="宋体"/>
          <w:sz w:val="21"/>
          <w:szCs w:val="21"/>
        </w:rPr>
        <w:t>宣传部门</w:t>
      </w:r>
      <w:r>
        <w:rPr>
          <w:rFonts w:ascii="宋体" w:hAnsi="宋体" w:eastAsia="宋体" w:cs="宋体"/>
          <w:sz w:val="21"/>
          <w:szCs w:val="21"/>
        </w:rPr>
        <w:br w:type="textWrapping"/>
      </w:r>
      <w:r>
        <w:rPr>
          <w:rFonts w:ascii="宋体" w:hAnsi="宋体" w:eastAsia="宋体" w:cs="宋体"/>
          <w:sz w:val="21"/>
          <w:szCs w:val="21"/>
        </w:rPr>
        <w:t>B.教育部门  </w:t>
      </w:r>
    </w:p>
    <w:p>
      <w:pPr>
        <w:numPr>
          <w:ilvl w:val="0"/>
          <w:numId w:val="8"/>
        </w:numPr>
        <w:ind w:left="0" w:leftChars="0" w:firstLine="0" w:firstLineChars="0"/>
        <w:rPr>
          <w:rFonts w:ascii="宋体" w:hAnsi="宋体" w:eastAsia="宋体" w:cs="宋体"/>
          <w:sz w:val="21"/>
          <w:szCs w:val="21"/>
        </w:rPr>
      </w:pPr>
      <w:r>
        <w:rPr>
          <w:rFonts w:ascii="宋体" w:hAnsi="宋体" w:eastAsia="宋体" w:cs="宋体"/>
          <w:sz w:val="21"/>
          <w:szCs w:val="21"/>
        </w:rPr>
        <w:t>农业部门</w:t>
      </w:r>
      <w:r>
        <w:rPr>
          <w:rFonts w:ascii="宋体" w:hAnsi="宋体" w:eastAsia="宋体" w:cs="宋体"/>
          <w:sz w:val="21"/>
          <w:szCs w:val="21"/>
        </w:rPr>
        <w:br w:type="textWrapping"/>
      </w:r>
      <w:r>
        <w:rPr>
          <w:rFonts w:ascii="宋体" w:hAnsi="宋体" w:eastAsia="宋体" w:cs="宋体"/>
          <w:sz w:val="21"/>
          <w:szCs w:val="21"/>
        </w:rPr>
        <w:t>D.产业经济部门</w:t>
      </w:r>
    </w:p>
    <w:p>
      <w:pPr>
        <w:numPr>
          <w:ilvl w:val="0"/>
          <w:numId w:val="0"/>
        </w:numPr>
        <w:ind w:left="0" w:firstLine="0"/>
        <w:rPr>
          <w:rFonts w:ascii="宋体" w:hAnsi="宋体" w:eastAsia="宋体" w:cs="宋体"/>
          <w:sz w:val="21"/>
          <w:szCs w:val="21"/>
        </w:rPr>
      </w:pPr>
      <w:r>
        <w:rPr>
          <w:rFonts w:ascii="宋体" w:hAnsi="宋体" w:eastAsia="宋体" w:cs="宋体"/>
          <w:sz w:val="21"/>
          <w:szCs w:val="21"/>
          <w:lang w:val="en-US"/>
        </w:rPr>
        <w:t>D</w:t>
      </w:r>
    </w:p>
    <w:p>
      <w:pPr>
        <w:widowControl w:val="0"/>
        <w:numPr>
          <w:ilvl w:val="0"/>
          <w:numId w:val="0"/>
        </w:numPr>
        <w:jc w:val="both"/>
        <w:rPr>
          <w:rFonts w:hint="eastAsia" w:ascii="宋体" w:hAnsi="宋体" w:eastAsia="宋体" w:cs="宋体"/>
          <w:sz w:val="21"/>
          <w:szCs w:val="21"/>
          <w:lang w:eastAsia="zh-CN"/>
        </w:rPr>
      </w:pPr>
      <w:r>
        <w:rPr>
          <w:rFonts w:ascii="宋体" w:hAnsi="宋体" w:eastAsia="宋体" w:cs="宋体"/>
          <w:sz w:val="21"/>
          <w:szCs w:val="21"/>
        </w:rPr>
        <w:br w:type="textWrapping"/>
      </w:r>
      <w:r>
        <w:rPr>
          <w:rFonts w:ascii="宋体" w:hAnsi="宋体" w:eastAsia="宋体" w:cs="宋体"/>
          <w:sz w:val="21"/>
          <w:szCs w:val="21"/>
        </w:rPr>
        <w:t>103</w:t>
      </w:r>
      <w:r>
        <w:rPr>
          <w:rFonts w:hint="eastAsia" w:ascii="宋体" w:hAnsi="宋体" w:eastAsia="宋体" w:cs="宋体"/>
          <w:sz w:val="21"/>
          <w:szCs w:val="21"/>
          <w:lang w:val="en-US" w:eastAsia="zh-CN"/>
        </w:rPr>
        <w:t>.</w:t>
      </w:r>
      <w:r>
        <w:rPr>
          <w:rFonts w:ascii="宋体" w:hAnsi="宋体" w:eastAsia="宋体" w:cs="宋体"/>
          <w:sz w:val="21"/>
          <w:szCs w:val="21"/>
        </w:rPr>
        <w:t>低碳经济是一种经济行为，除了需要法律规范、规划引导外，更多的是需要</w:t>
      </w:r>
      <w:r>
        <w:rPr>
          <w:rFonts w:hint="eastAsia" w:ascii="宋体" w:hAnsi="宋体" w:eastAsia="宋体" w:cs="宋体"/>
          <w:sz w:val="21"/>
          <w:szCs w:val="21"/>
          <w:lang w:eastAsia="zh-CN"/>
        </w:rPr>
        <w:t>（）</w:t>
      </w:r>
    </w:p>
    <w:p>
      <w:pPr>
        <w:widowControl w:val="0"/>
        <w:numPr>
          <w:ilvl w:val="0"/>
          <w:numId w:val="0"/>
        </w:numPr>
        <w:jc w:val="both"/>
        <w:rPr>
          <w:rFonts w:ascii="宋体" w:hAnsi="宋体" w:eastAsia="宋体" w:cs="宋体"/>
          <w:sz w:val="21"/>
          <w:szCs w:val="21"/>
        </w:rPr>
      </w:pPr>
      <w:r>
        <w:rPr>
          <w:rFonts w:ascii="宋体" w:hAnsi="宋体" w:eastAsia="宋体" w:cs="宋体"/>
          <w:sz w:val="21"/>
          <w:szCs w:val="21"/>
        </w:rPr>
        <w:t>提高工业技术作为引导</w:t>
      </w:r>
      <w:r>
        <w:rPr>
          <w:rFonts w:ascii="宋体" w:hAnsi="宋体" w:eastAsia="宋体" w:cs="宋体"/>
          <w:sz w:val="21"/>
          <w:szCs w:val="21"/>
        </w:rPr>
        <w:br w:type="textWrapping"/>
      </w:r>
      <w:r>
        <w:rPr>
          <w:rFonts w:ascii="宋体" w:hAnsi="宋体" w:eastAsia="宋体" w:cs="宋体"/>
          <w:sz w:val="21"/>
          <w:szCs w:val="21"/>
        </w:rPr>
        <w:t>B.公民素质提升进行引导</w:t>
      </w:r>
      <w:r>
        <w:rPr>
          <w:rFonts w:ascii="宋体" w:hAnsi="宋体" w:eastAsia="宋体" w:cs="宋体"/>
          <w:sz w:val="21"/>
          <w:szCs w:val="21"/>
        </w:rPr>
        <w:br w:type="textWrapping"/>
      </w:r>
      <w:r>
        <w:rPr>
          <w:rFonts w:ascii="宋体" w:hAnsi="宋体" w:eastAsia="宋体" w:cs="宋体"/>
          <w:sz w:val="21"/>
          <w:szCs w:val="21"/>
        </w:rPr>
        <w:t>C.科技发展提升经济发展作为引导</w:t>
      </w:r>
      <w:r>
        <w:rPr>
          <w:rFonts w:ascii="宋体" w:hAnsi="宋体" w:eastAsia="宋体" w:cs="宋体"/>
          <w:sz w:val="21"/>
          <w:szCs w:val="21"/>
        </w:rPr>
        <w:br w:type="textWrapping"/>
      </w:r>
      <w:r>
        <w:rPr>
          <w:rFonts w:ascii="宋体" w:hAnsi="宋体" w:eastAsia="宋体" w:cs="宋体"/>
          <w:sz w:val="21"/>
          <w:szCs w:val="21"/>
        </w:rPr>
        <w:t>D.经济措施进行引导</w:t>
      </w:r>
    </w:p>
    <w:p>
      <w:pPr>
        <w:widowControl w:val="0"/>
        <w:numPr>
          <w:ilvl w:val="0"/>
          <w:numId w:val="0"/>
        </w:numPr>
        <w:jc w:val="both"/>
        <w:rPr>
          <w:rFonts w:ascii="宋体" w:hAnsi="宋体" w:eastAsia="宋体" w:cs="宋体"/>
          <w:sz w:val="21"/>
          <w:szCs w:val="21"/>
        </w:rPr>
      </w:pPr>
      <w:r>
        <w:rPr>
          <w:rFonts w:ascii="宋体" w:hAnsi="宋体" w:eastAsia="宋体" w:cs="宋体"/>
          <w:sz w:val="21"/>
          <w:szCs w:val="21"/>
          <w:lang w:val="en-US"/>
        </w:rPr>
        <w:t>D</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t>104</w:t>
      </w:r>
      <w:r>
        <w:rPr>
          <w:rFonts w:hint="eastAsia" w:ascii="宋体" w:hAnsi="宋体" w:eastAsia="宋体" w:cs="宋体"/>
          <w:sz w:val="21"/>
          <w:szCs w:val="21"/>
          <w:lang w:val="en-US" w:eastAsia="zh-CN"/>
        </w:rPr>
        <w:t>.</w:t>
      </w:r>
      <w:r>
        <w:rPr>
          <w:rFonts w:ascii="宋体" w:hAnsi="宋体" w:eastAsia="宋体" w:cs="宋体"/>
          <w:sz w:val="21"/>
          <w:szCs w:val="21"/>
        </w:rPr>
        <w:t>低碳发展的实现很大程度上依赖于能源体系低碳化，能源体系低碳化是指()</w:t>
      </w:r>
      <w:r>
        <w:rPr>
          <w:rFonts w:ascii="宋体" w:hAnsi="宋体" w:eastAsia="宋体" w:cs="宋体"/>
          <w:sz w:val="21"/>
          <w:szCs w:val="21"/>
        </w:rPr>
        <w:br w:type="textWrapping"/>
      </w:r>
      <w:r>
        <w:rPr>
          <w:rFonts w:ascii="宋体" w:hAnsi="宋体" w:eastAsia="宋体" w:cs="宋体"/>
          <w:sz w:val="21"/>
          <w:szCs w:val="21"/>
        </w:rPr>
        <w:t>A.降低能源体系中碳的含量及开发利用产生的碳排放</w:t>
      </w:r>
      <w:r>
        <w:rPr>
          <w:rFonts w:ascii="宋体" w:hAnsi="宋体" w:eastAsia="宋体" w:cs="宋体"/>
          <w:sz w:val="21"/>
          <w:szCs w:val="21"/>
        </w:rPr>
        <w:br w:type="textWrapping"/>
      </w:r>
      <w:r>
        <w:rPr>
          <w:rFonts w:ascii="宋体" w:hAnsi="宋体" w:eastAsia="宋体" w:cs="宋体"/>
          <w:sz w:val="21"/>
          <w:szCs w:val="21"/>
        </w:rPr>
        <w:t>B.升高能源体系中碳的含量及降低开发利用产生的碳排放</w:t>
      </w:r>
      <w:r>
        <w:rPr>
          <w:rFonts w:ascii="宋体" w:hAnsi="宋体" w:eastAsia="宋体" w:cs="宋体"/>
          <w:sz w:val="21"/>
          <w:szCs w:val="21"/>
        </w:rPr>
        <w:br w:type="textWrapping"/>
      </w:r>
      <w:r>
        <w:rPr>
          <w:rFonts w:ascii="宋体" w:hAnsi="宋体" w:eastAsia="宋体" w:cs="宋体"/>
          <w:sz w:val="21"/>
          <w:szCs w:val="21"/>
        </w:rPr>
        <w:t>C.保持能源体系中碳的含量不变而降低碳的排放</w:t>
      </w:r>
      <w:r>
        <w:rPr>
          <w:rFonts w:ascii="宋体" w:hAnsi="宋体" w:eastAsia="宋体" w:cs="宋体"/>
          <w:sz w:val="21"/>
          <w:szCs w:val="21"/>
        </w:rPr>
        <w:br w:type="textWrapping"/>
      </w:r>
      <w:r>
        <w:rPr>
          <w:rFonts w:ascii="宋体" w:hAnsi="宋体" w:eastAsia="宋体" w:cs="宋体"/>
          <w:sz w:val="21"/>
          <w:szCs w:val="21"/>
        </w:rPr>
        <w:t>D.保持能源体系中碳的含量不变而开发利用产生的碳排放</w:t>
      </w:r>
    </w:p>
    <w:p>
      <w:pPr>
        <w:widowControl w:val="0"/>
        <w:numPr>
          <w:ilvl w:val="0"/>
          <w:numId w:val="0"/>
        </w:numPr>
        <w:jc w:val="both"/>
        <w:rPr>
          <w:rFonts w:ascii="宋体" w:hAnsi="宋体" w:eastAsia="宋体" w:cs="宋体"/>
          <w:sz w:val="21"/>
          <w:szCs w:val="21"/>
        </w:rPr>
      </w:pPr>
      <w:r>
        <w:rPr>
          <w:rFonts w:ascii="宋体" w:hAnsi="宋体" w:eastAsia="宋体" w:cs="宋体"/>
          <w:sz w:val="21"/>
          <w:szCs w:val="21"/>
          <w:lang w:val="en-US"/>
        </w:rPr>
        <w:t>A</w:t>
      </w:r>
    </w:p>
    <w:p>
      <w:pPr>
        <w:widowControl w:val="0"/>
        <w:numPr>
          <w:ilvl w:val="0"/>
          <w:numId w:val="0"/>
        </w:numPr>
        <w:jc w:val="both"/>
        <w:rPr>
          <w:rFonts w:ascii="宋体" w:hAnsi="宋体" w:eastAsia="宋体" w:cs="宋体"/>
          <w:sz w:val="21"/>
          <w:szCs w:val="21"/>
        </w:rPr>
      </w:pPr>
    </w:p>
    <w:p>
      <w:pPr>
        <w:numPr>
          <w:ilvl w:val="0"/>
          <w:numId w:val="9"/>
        </w:numPr>
      </w:pPr>
      <w:r>
        <w:t>加快转变经济发展方式的重要着力点是</w:t>
      </w:r>
      <w:r>
        <w:br w:type="textWrapping"/>
      </w:r>
      <w:r>
        <w:t>A.建设资源节约型、环境友好型社会</w:t>
      </w:r>
      <w:r>
        <w:br w:type="textWrapping"/>
      </w:r>
      <w:r>
        <w:t>B.建设资源节约型、能源创新型社会</w:t>
      </w:r>
      <w:r>
        <w:br w:type="textWrapping"/>
      </w:r>
      <w:r>
        <w:t>C.建设科技开发型、能源创新型社会</w:t>
      </w:r>
      <w:r>
        <w:br w:type="textWrapping"/>
      </w:r>
      <w:r>
        <w:t>D.建设科技开发型、环境友好型社会</w:t>
      </w:r>
    </w:p>
    <w:p>
      <w:pPr>
        <w:numPr>
          <w:ilvl w:val="0"/>
          <w:numId w:val="0"/>
        </w:numPr>
        <w:ind w:left="0" w:firstLine="0"/>
      </w:pPr>
      <w:r>
        <w:rPr>
          <w:lang w:val="en-US"/>
        </w:rPr>
        <w:t>A</w:t>
      </w:r>
    </w:p>
    <w:p>
      <w:pPr>
        <w:numPr>
          <w:ilvl w:val="0"/>
          <w:numId w:val="0"/>
        </w:numPr>
      </w:pPr>
    </w:p>
    <w:p>
      <w:pPr>
        <w:numPr>
          <w:ilvl w:val="0"/>
          <w:numId w:val="9"/>
        </w:numPr>
        <w:ind w:left="0" w:leftChars="0" w:firstLine="0" w:firstLineChars="0"/>
      </w:pPr>
      <w:r>
        <w:t>在()召开的第一次世界气象会议上，  科学家们将全球变暖问题提上了科学研  究的日程</w:t>
      </w:r>
      <w:r>
        <w:br w:type="textWrapping"/>
      </w:r>
      <w:r>
        <w:t>A.巴厘岛</w:t>
      </w:r>
      <w:r>
        <w:br w:type="textWrapping"/>
      </w:r>
      <w:r>
        <w:t>B.多伦多</w:t>
      </w:r>
      <w:r>
        <w:br w:type="textWrapping"/>
      </w:r>
      <w:r>
        <w:t>C.日内瓦</w:t>
      </w:r>
      <w:r>
        <w:br w:type="textWrapping"/>
      </w:r>
      <w:r>
        <w:t>D.哥本哈根</w:t>
      </w:r>
    </w:p>
    <w:p>
      <w:pPr>
        <w:numPr>
          <w:ilvl w:val="0"/>
          <w:numId w:val="0"/>
        </w:numPr>
        <w:ind w:left="0" w:firstLine="0"/>
      </w:pPr>
      <w:r>
        <w:rPr>
          <w:lang w:val="en-US"/>
        </w:rPr>
        <w:t>C</w:t>
      </w:r>
    </w:p>
    <w:p>
      <w:pPr>
        <w:numPr>
          <w:ilvl w:val="0"/>
          <w:numId w:val="0"/>
        </w:numPr>
        <w:ind w:leftChars="0"/>
      </w:pPr>
    </w:p>
    <w:p>
      <w:pPr>
        <w:numPr>
          <w:ilvl w:val="0"/>
          <w:numId w:val="9"/>
        </w:numPr>
        <w:ind w:left="0" w:leftChars="0" w:firstLine="0" w:firstLineChars="0"/>
      </w:pPr>
      <w:r>
        <w:t>对发展中国家而言，向低碳经济转型的  理想轨迹是()</w:t>
      </w:r>
      <w:r>
        <w:br w:type="textWrapping"/>
      </w:r>
      <w:r>
        <w:t>A.在经济增长速度为负的前提下，碳  排放弹性不断上升</w:t>
      </w:r>
      <w:r>
        <w:br w:type="textWrapping"/>
      </w:r>
      <w:r>
        <w:t>B.在经济增长速度为正的前提下，碳  排放弹性不断上升</w:t>
      </w:r>
      <w:r>
        <w:br w:type="textWrapping"/>
      </w:r>
      <w:r>
        <w:t>C.在经济增长速度为负的前提下，碳  排放弹性不断下降</w:t>
      </w:r>
      <w:r>
        <w:br w:type="textWrapping"/>
      </w:r>
      <w:r>
        <w:t>D.在经济增长速度为正的前提下，碳  排放弹性不断下降</w:t>
      </w:r>
    </w:p>
    <w:p>
      <w:pPr>
        <w:numPr>
          <w:ilvl w:val="0"/>
          <w:numId w:val="0"/>
        </w:numPr>
        <w:ind w:left="0" w:firstLine="0"/>
      </w:pPr>
      <w:r>
        <w:rPr>
          <w:lang w:val="en-US"/>
        </w:rPr>
        <w:t>D</w:t>
      </w:r>
    </w:p>
    <w:p>
      <w:pPr>
        <w:numPr>
          <w:ilvl w:val="0"/>
          <w:numId w:val="0"/>
        </w:numPr>
        <w:ind w:leftChars="0"/>
      </w:pPr>
    </w:p>
    <w:p>
      <w:r>
        <w:rPr>
          <w:rFonts w:hint="eastAsia"/>
        </w:rPr>
        <w:t>1</w:t>
      </w:r>
      <w:r>
        <w:t>08</w:t>
      </w:r>
      <w:r>
        <w:rPr>
          <w:rFonts w:hint="eastAsia"/>
        </w:rPr>
        <w:t>、</w:t>
      </w:r>
      <w:r>
        <w:t>碳关税的征收对象是() </w:t>
      </w:r>
    </w:p>
    <w:p>
      <w:r>
        <w:t> A.进口的高能耗产品</w:t>
      </w:r>
      <w:r>
        <w:br w:type="textWrapping"/>
      </w:r>
      <w:r>
        <w:t>B.进口的低能耗产品</w:t>
      </w:r>
      <w:r>
        <w:br w:type="textWrapping"/>
      </w:r>
      <w:r>
        <w:t>C.进口食品</w:t>
      </w:r>
      <w:r>
        <w:br w:type="textWrapping"/>
      </w:r>
      <w:r>
        <w:t>D.进口农产品</w:t>
      </w:r>
    </w:p>
    <w:p>
      <w:r>
        <w:rPr>
          <w:lang w:val="en-US"/>
        </w:rPr>
        <w:t>A</w:t>
      </w:r>
    </w:p>
    <w:p/>
    <w:p>
      <w:pPr>
        <w:numPr>
          <w:ilvl w:val="0"/>
          <w:numId w:val="0"/>
        </w:numPr>
        <w:ind w:leftChars="0"/>
      </w:pPr>
      <w:r>
        <w:rPr>
          <w:rFonts w:hint="eastAsia"/>
          <w:lang w:val="en-US" w:eastAsia="zh-CN"/>
        </w:rPr>
        <w:t>109.</w:t>
      </w:r>
      <w:r>
        <w:t>碳金融的兴起，是全球应对气候变化行  动发展到()阶段的结果</w:t>
      </w:r>
      <w:r>
        <w:br w:type="textWrapping"/>
      </w:r>
      <w:r>
        <w:t>A.法律化温室气体减排</w:t>
      </w:r>
      <w:r>
        <w:br w:type="textWrapping"/>
      </w:r>
      <w:r>
        <w:t>B.清洁能源经济</w:t>
      </w:r>
      <w:r>
        <w:br w:type="textWrapping"/>
      </w:r>
      <w:r>
        <w:t>C.量化温室气体减排</w:t>
      </w:r>
      <w:r>
        <w:br w:type="textWrapping"/>
      </w:r>
      <w:r>
        <w:t>D.低碳经济</w:t>
      </w:r>
    </w:p>
    <w:p>
      <w:pPr>
        <w:numPr>
          <w:ilvl w:val="0"/>
          <w:numId w:val="0"/>
        </w:numPr>
        <w:ind w:leftChars="0"/>
      </w:pPr>
      <w:r>
        <w:rPr>
          <w:lang w:val="en-US"/>
        </w:rPr>
        <w:t>C</w:t>
      </w:r>
    </w:p>
    <w:p>
      <w:pPr>
        <w:numPr>
          <w:ilvl w:val="0"/>
          <w:numId w:val="0"/>
        </w:numPr>
        <w:ind w:leftChars="0"/>
      </w:pPr>
    </w:p>
    <w:p>
      <w:pPr>
        <w:numPr>
          <w:ilvl w:val="0"/>
          <w:numId w:val="0"/>
        </w:numPr>
        <w:ind w:leftChars="0"/>
      </w:pPr>
      <w:r>
        <w:rPr>
          <w:rFonts w:hint="eastAsia"/>
          <w:lang w:val="en-US" w:eastAsia="zh-CN"/>
        </w:rPr>
        <w:t>110.</w:t>
      </w:r>
      <w:r>
        <w:t>()是碳金融的原生产品</w:t>
      </w:r>
      <w:r>
        <w:br w:type="textWrapping"/>
      </w:r>
      <w:r>
        <w:t>A.碳汇交易</w:t>
      </w:r>
      <w:r>
        <w:br w:type="textWrapping"/>
      </w:r>
      <w:r>
        <w:t>B.温室气体排放权</w:t>
      </w:r>
      <w:r>
        <w:br w:type="textWrapping"/>
      </w:r>
      <w:r>
        <w:t>C.碳指标交易</w:t>
      </w:r>
      <w:r>
        <w:br w:type="textWrapping"/>
      </w:r>
      <w:r>
        <w:t>D.碳权交易</w:t>
      </w:r>
    </w:p>
    <w:p>
      <w:pPr>
        <w:numPr>
          <w:ilvl w:val="0"/>
          <w:numId w:val="0"/>
        </w:numPr>
        <w:ind w:leftChars="0"/>
      </w:pPr>
      <w:r>
        <w:rPr>
          <w:lang w:val="en-US"/>
        </w:rPr>
        <w:t>B</w:t>
      </w:r>
    </w:p>
    <w:p>
      <w:pPr>
        <w:numPr>
          <w:ilvl w:val="0"/>
          <w:numId w:val="0"/>
        </w:numPr>
        <w:ind w:leftChars="0"/>
      </w:pPr>
    </w:p>
    <w:p>
      <w:pPr>
        <w:numPr>
          <w:ilvl w:val="0"/>
          <w:numId w:val="0"/>
        </w:numPr>
        <w:ind w:leftChars="0"/>
      </w:pPr>
      <w:r>
        <w:rPr>
          <w:rFonts w:hint="eastAsia"/>
          <w:lang w:val="en-US" w:eastAsia="zh-CN"/>
        </w:rPr>
        <w:t>111.</w:t>
      </w:r>
      <w:r>
        <w:t>当碳市场流动性加强且价格稳定后，碳  资产赢得基金青睐的最主要原因是(</w:t>
      </w:r>
      <w:r>
        <w:br w:type="textWrapping"/>
      </w:r>
      <w:r>
        <w:t>A.政府资金扶持</w:t>
      </w:r>
      <w:r>
        <w:br w:type="textWrapping"/>
      </w:r>
      <w:r>
        <w:t>B.健全的法律保障</w:t>
      </w:r>
      <w:r>
        <w:br w:type="textWrapping"/>
      </w:r>
      <w:r>
        <w:t>C.双重收益模式</w:t>
      </w:r>
      <w:r>
        <w:br w:type="textWrapping"/>
      </w:r>
      <w:r>
        <w:t>D.资金回收周期短</w:t>
      </w:r>
    </w:p>
    <w:p>
      <w:pPr>
        <w:numPr>
          <w:ilvl w:val="0"/>
          <w:numId w:val="0"/>
        </w:numPr>
        <w:ind w:leftChars="0"/>
      </w:pPr>
      <w:r>
        <w:rPr>
          <w:lang w:val="en-US"/>
        </w:rPr>
        <w:t>C</w:t>
      </w:r>
    </w:p>
    <w:p>
      <w:pPr>
        <w:rPr>
          <w:rFonts w:hint="eastAsia" w:ascii="宋体" w:hAnsi="宋体" w:eastAsia="宋体" w:cs="宋体"/>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112《联合国气候变化框架公约》对缔约国在减排任务上的规定是()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A.发达国家因为已经实现碳的低排放而不具有责任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B.共同但有区别</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C.发展中国家因发展需要可以不承担责任</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lang w:val="en-US" w:eastAsia="zh-CN"/>
        </w:rPr>
        <w:t>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 xml:space="preserve"> </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113.气候变化最主要的原因是()。</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A.地壳运动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B.农业活动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C.自然灾害</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D.能源活动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新宋体" w:hAnsi="新宋体" w:eastAsia="新宋体" w:cs="新宋体"/>
          <w:b w:val="0"/>
          <w:bCs w:val="0"/>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新宋体" w:hAnsi="新宋体" w:eastAsia="新宋体" w:cs="新宋体"/>
          <w:b w:val="0"/>
          <w:bCs w:val="0"/>
          <w:kern w:val="2"/>
          <w:sz w:val="21"/>
          <w:szCs w:val="21"/>
          <w:lang w:val="en-US" w:eastAsia="zh-CN"/>
        </w:rPr>
        <w:t>114</w:t>
      </w:r>
      <w:r>
        <w:rPr>
          <w:rFonts w:hint="eastAsia" w:ascii="Arial" w:hAnsi="Arial" w:eastAsia="微软雅黑" w:cs="Times New Roman"/>
          <w:kern w:val="2"/>
          <w:sz w:val="21"/>
          <w:szCs w:val="21"/>
          <w:lang w:val="en-US" w:eastAsia="zh-CN"/>
        </w:rPr>
        <w:t>.</w:t>
      </w:r>
      <w:r>
        <w:rPr>
          <w:rFonts w:hint="eastAsia" w:ascii="宋体" w:hAnsi="宋体" w:eastAsia="宋体" w:cs="宋体"/>
          <w:kern w:val="2"/>
          <w:sz w:val="21"/>
          <w:szCs w:val="21"/>
          <w:lang w:val="en-US" w:eastAsia="zh-CN"/>
        </w:rPr>
        <w:t>()的低碳发展模式主要致力于发展生物质能以及相关的新能源汽车产业。</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A.日本</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B.南非</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C.韩国</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D.巴西</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115.中国的第一笔自愿减排量的交易的完成是在()。</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A.南京环境交易所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B.沈阳环境交易所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C..上海环境交易所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D.北京环境交易所</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116.基于配额的碳金融市场，其市场原理是()。</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A.资金一交易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 限额一交易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C.商品一交易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D.基准一交易</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117.政府财政补贴节能减排的方式是()。</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A.现金支持、技术支持</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B.贴息、直接补贴</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C.现金支持、人才提供</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D.政策优惠、技术支持</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B</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118.气候变化问题从科学议程向国际政治议程的真正转变始于()。</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A.1989年的海牙会议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B.1989年的联合国大会第49届会议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C.1979年的日内瓦气象会议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D.1988年的多伦多会议</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119.碳生产力是指()</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A.产生单位GDP所排放的碳当量的总量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B.一个国家生产化石能源的能力</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rPr>
      </w:pPr>
      <w:r>
        <w:rPr>
          <w:rFonts w:hint="eastAsia" w:ascii="宋体" w:hAnsi="宋体" w:eastAsia="宋体" w:cs="宋体"/>
          <w:kern w:val="2"/>
          <w:sz w:val="21"/>
          <w:szCs w:val="21"/>
          <w:lang w:val="en-US" w:eastAsia="zh-CN"/>
        </w:rPr>
        <w:t>C.单位碳当量排放所产生的热量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eastAsia" w:ascii="宋体" w:hAnsi="宋体" w:eastAsia="宋体" w:cs="宋体"/>
          <w:kern w:val="2"/>
          <w:sz w:val="21"/>
          <w:szCs w:val="21"/>
          <w:lang w:val="en-US" w:eastAsia="zh-CN"/>
        </w:rPr>
        <w:t>D.单位碳当量的排放所产出的GDP总量</w:t>
      </w:r>
    </w:p>
    <w:p>
      <w:pPr>
        <w:keepNext w:val="0"/>
        <w:keepLines w:val="0"/>
        <w:widowControl w:val="0"/>
        <w:suppressLineNumbers w:val="0"/>
        <w:spacing w:before="0" w:beforeAutospacing="0" w:after="0" w:afterAutospacing="0"/>
        <w:ind w:left="0" w:right="0"/>
        <w:jc w:val="both"/>
        <w:rPr>
          <w:rFonts w:hint="eastAsia" w:ascii="宋体" w:hAnsi="宋体" w:eastAsia="宋体" w:cs="宋体"/>
          <w:kern w:val="2"/>
          <w:sz w:val="21"/>
          <w:szCs w:val="21"/>
          <w:lang w:val="en-US" w:eastAsia="zh-CN"/>
        </w:rPr>
      </w:pPr>
      <w:r>
        <w:rPr>
          <w:rFonts w:hint="default" w:ascii="宋体" w:hAnsi="宋体" w:eastAsia="宋体" w:cs="宋体"/>
          <w:kern w:val="2"/>
          <w:sz w:val="21"/>
          <w:szCs w:val="21"/>
          <w:lang w:val="en-US" w:eastAsia="zh-CN"/>
        </w:rPr>
        <w:t>D</w:t>
      </w:r>
    </w:p>
    <w:p>
      <w:pPr>
        <w:spacing w:after="240" w:afterAutospacing="0"/>
        <w:rPr>
          <w:rFonts w:hint="eastAsia" w:ascii="宋体" w:hAnsi="宋体" w:eastAsia="宋体" w:cs="宋体"/>
          <w:sz w:val="21"/>
          <w:szCs w:val="21"/>
        </w:rPr>
      </w:pP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120.</w:t>
      </w:r>
      <w:r>
        <w:rPr>
          <w:rFonts w:hint="eastAsia" w:ascii="宋体" w:hAnsi="宋体" w:eastAsia="宋体" w:cs="宋体"/>
          <w:sz w:val="21"/>
          <w:szCs w:val="21"/>
        </w:rPr>
        <w:t>低碳是指() </w:t>
      </w:r>
      <w:r>
        <w:rPr>
          <w:rFonts w:hint="eastAsia" w:ascii="宋体" w:hAnsi="宋体" w:eastAsia="宋体" w:cs="宋体"/>
          <w:sz w:val="21"/>
          <w:szCs w:val="21"/>
        </w:rPr>
        <w:br w:type="textWrapping"/>
      </w:r>
      <w:r>
        <w:rPr>
          <w:rFonts w:hint="eastAsia" w:ascii="宋体" w:hAnsi="宋体" w:eastAsia="宋体" w:cs="宋体"/>
          <w:sz w:val="21"/>
          <w:szCs w:val="21"/>
        </w:rPr>
        <w:t>A.减少碳水化合物</w:t>
      </w:r>
      <w:r>
        <w:rPr>
          <w:rFonts w:hint="eastAsia" w:ascii="宋体" w:hAnsi="宋体" w:eastAsia="宋体" w:cs="宋体"/>
          <w:sz w:val="21"/>
          <w:szCs w:val="21"/>
        </w:rPr>
        <w:br w:type="textWrapping"/>
      </w:r>
      <w:r>
        <w:rPr>
          <w:rFonts w:hint="eastAsia" w:ascii="宋体" w:hAnsi="宋体" w:eastAsia="宋体" w:cs="宋体"/>
          <w:sz w:val="21"/>
          <w:szCs w:val="21"/>
        </w:rPr>
        <w:t>B.减少二氧化碳排放</w:t>
      </w:r>
      <w:r>
        <w:rPr>
          <w:rFonts w:hint="eastAsia" w:ascii="宋体" w:hAnsi="宋体" w:eastAsia="宋体" w:cs="宋体"/>
          <w:sz w:val="21"/>
          <w:szCs w:val="21"/>
        </w:rPr>
        <w:br w:type="textWrapping"/>
      </w:r>
      <w:r>
        <w:rPr>
          <w:rFonts w:hint="eastAsia" w:ascii="宋体" w:hAnsi="宋体" w:eastAsia="宋体" w:cs="宋体"/>
          <w:sz w:val="21"/>
          <w:szCs w:val="21"/>
        </w:rPr>
        <w:t>C.减少一氧化碳排放</w:t>
      </w:r>
      <w:r>
        <w:rPr>
          <w:rFonts w:hint="eastAsia" w:ascii="宋体" w:hAnsi="宋体" w:eastAsia="宋体" w:cs="宋体"/>
          <w:sz w:val="21"/>
          <w:szCs w:val="21"/>
        </w:rPr>
        <w:br w:type="textWrapping"/>
      </w:r>
      <w:r>
        <w:rPr>
          <w:rFonts w:hint="eastAsia" w:ascii="宋体" w:hAnsi="宋体" w:eastAsia="宋体" w:cs="宋体"/>
          <w:sz w:val="21"/>
          <w:szCs w:val="21"/>
        </w:rPr>
        <w:t>D.减少碳金属</w:t>
      </w:r>
    </w:p>
    <w:p>
      <w:pPr>
        <w:spacing w:after="240" w:afterAutospacing="0"/>
        <w:rPr>
          <w:rFonts w:hint="eastAsia" w:ascii="宋体" w:hAnsi="宋体" w:eastAsia="宋体" w:cs="宋体"/>
          <w:sz w:val="21"/>
          <w:szCs w:val="21"/>
        </w:rPr>
      </w:pPr>
      <w:r>
        <w:rPr>
          <w:rFonts w:hint="default" w:ascii="宋体" w:hAnsi="宋体" w:eastAsia="宋体" w:cs="宋体"/>
          <w:sz w:val="21"/>
          <w:szCs w:val="21"/>
          <w:lang w:val="en-US"/>
        </w:rPr>
        <w:t>B</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121.</w:t>
      </w:r>
      <w:r>
        <w:rPr>
          <w:rFonts w:hint="eastAsia" w:ascii="宋体" w:hAnsi="宋体" w:eastAsia="宋体" w:cs="宋体"/>
          <w:sz w:val="21"/>
          <w:szCs w:val="21"/>
        </w:rPr>
        <w:t>如果世界上没有森林，琺地上的生物将減少90%;有250万个生物物神灰絶,空气中的氣气将減少()分之()。</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t>A.三,ニ</w:t>
      </w:r>
      <w:r>
        <w:rPr>
          <w:rFonts w:hint="eastAsia" w:ascii="宋体" w:hAnsi="宋体" w:eastAsia="宋体" w:cs="宋体"/>
          <w:sz w:val="21"/>
          <w:szCs w:val="21"/>
        </w:rPr>
        <w:br w:type="textWrapping"/>
      </w:r>
      <w:r>
        <w:rPr>
          <w:rFonts w:hint="eastAsia" w:ascii="宋体" w:hAnsi="宋体" w:eastAsia="宋体" w:cs="宋体"/>
          <w:sz w:val="21"/>
          <w:szCs w:val="21"/>
        </w:rPr>
        <w:t>B.二，一</w:t>
      </w:r>
    </w:p>
    <w:p>
      <w:pPr>
        <w:numPr>
          <w:ilvl w:val="0"/>
          <w:numId w:val="8"/>
        </w:numPr>
        <w:spacing w:after="240" w:afterAutospacing="0"/>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三，一</w:t>
      </w:r>
    </w:p>
    <w:p>
      <w:pPr>
        <w:numPr>
          <w:ilvl w:val="0"/>
          <w:numId w:val="8"/>
        </w:numPr>
        <w:spacing w:after="240" w:afterAutospacing="0"/>
        <w:ind w:left="0" w:leftChars="0" w:firstLine="0" w:firstLineChars="0"/>
        <w:rPr>
          <w:rFonts w:hint="eastAsia" w:ascii="宋体" w:hAnsi="宋体" w:eastAsia="宋体" w:cs="宋体"/>
          <w:sz w:val="21"/>
          <w:szCs w:val="21"/>
        </w:rPr>
      </w:pPr>
      <w:r>
        <w:rPr>
          <w:rFonts w:hint="eastAsia" w:ascii="宋体" w:hAnsi="宋体" w:eastAsia="宋体" w:cs="宋体"/>
          <w:sz w:val="21"/>
          <w:szCs w:val="21"/>
        </w:rPr>
        <w:t>D.四，,三</w:t>
      </w:r>
    </w:p>
    <w:p>
      <w:pPr>
        <w:numPr>
          <w:ilvl w:val="0"/>
          <w:numId w:val="0"/>
        </w:numPr>
        <w:spacing w:after="240" w:afterAutospacing="0"/>
        <w:ind w:left="0" w:firstLine="0"/>
        <w:rPr>
          <w:rFonts w:hint="eastAsia" w:ascii="宋体" w:hAnsi="宋体" w:eastAsia="宋体" w:cs="宋体"/>
          <w:sz w:val="21"/>
          <w:szCs w:val="21"/>
        </w:rPr>
      </w:pPr>
      <w:r>
        <w:rPr>
          <w:rFonts w:hint="default" w:ascii="宋体" w:hAnsi="宋体" w:eastAsia="宋体" w:cs="宋体"/>
          <w:sz w:val="21"/>
          <w:szCs w:val="21"/>
          <w:lang w:val="en-US"/>
        </w:rPr>
        <w:t>C</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122.</w:t>
      </w:r>
      <w:r>
        <w:rPr>
          <w:rFonts w:hint="eastAsia" w:ascii="宋体" w:hAnsi="宋体" w:eastAsia="宋体" w:cs="宋体"/>
          <w:sz w:val="21"/>
          <w:szCs w:val="21"/>
        </w:rPr>
        <w:t>绿色建筑的基本要素包括:节地与室外环境、() 利用、节水与水资源利用、节材与材料资源、室内环境质量和运营管理六类指标组成。</w:t>
      </w:r>
      <w:r>
        <w:rPr>
          <w:rFonts w:hint="eastAsia" w:ascii="宋体" w:hAnsi="宋体" w:eastAsia="宋体" w:cs="宋体"/>
          <w:sz w:val="21"/>
          <w:szCs w:val="21"/>
        </w:rPr>
        <w:br w:type="textWrapping"/>
      </w:r>
      <w:r>
        <w:rPr>
          <w:rFonts w:hint="eastAsia" w:ascii="宋体" w:hAnsi="宋体" w:eastAsia="宋体" w:cs="宋体"/>
          <w:sz w:val="21"/>
          <w:szCs w:val="21"/>
        </w:rPr>
        <w:t>A.节电与电能</w:t>
      </w:r>
      <w:r>
        <w:rPr>
          <w:rFonts w:hint="eastAsia" w:ascii="宋体" w:hAnsi="宋体" w:eastAsia="宋体" w:cs="宋体"/>
          <w:sz w:val="21"/>
          <w:szCs w:val="21"/>
        </w:rPr>
        <w:br w:type="textWrapping"/>
      </w:r>
      <w:r>
        <w:rPr>
          <w:rFonts w:hint="eastAsia" w:ascii="宋体" w:hAnsi="宋体" w:eastAsia="宋体" w:cs="宋体"/>
          <w:sz w:val="21"/>
          <w:szCs w:val="21"/>
        </w:rPr>
        <w:t>B.光与光能</w:t>
      </w:r>
    </w:p>
    <w:p>
      <w:pPr>
        <w:spacing w:after="240" w:afterAutospacing="0"/>
        <w:rPr>
          <w:rFonts w:hint="eastAsia" w:ascii="宋体" w:hAnsi="宋体" w:eastAsia="宋体" w:cs="宋体"/>
          <w:sz w:val="21"/>
          <w:szCs w:val="21"/>
        </w:rPr>
      </w:pPr>
      <w:r>
        <w:rPr>
          <w:rFonts w:hint="eastAsia" w:ascii="宋体" w:hAnsi="宋体" w:eastAsia="宋体" w:cs="宋体"/>
          <w:sz w:val="21"/>
          <w:szCs w:val="21"/>
        </w:rPr>
        <w:t>C.节能与能源</w:t>
      </w:r>
      <w:r>
        <w:rPr>
          <w:rFonts w:hint="eastAsia" w:ascii="宋体" w:hAnsi="宋体" w:eastAsia="宋体" w:cs="宋体"/>
          <w:sz w:val="21"/>
          <w:szCs w:val="21"/>
        </w:rPr>
        <w:br w:type="textWrapping"/>
      </w:r>
      <w:r>
        <w:rPr>
          <w:rFonts w:hint="eastAsia" w:ascii="宋体" w:hAnsi="宋体" w:eastAsia="宋体" w:cs="宋体"/>
          <w:sz w:val="21"/>
          <w:szCs w:val="21"/>
        </w:rPr>
        <w:t>D.核与核能</w:t>
      </w:r>
    </w:p>
    <w:p>
      <w:pPr>
        <w:spacing w:after="240" w:afterAutospacing="0"/>
        <w:rPr>
          <w:rFonts w:ascii="宋体" w:hAnsi="宋体" w:eastAsia="宋体" w:cs="宋体"/>
          <w:sz w:val="21"/>
          <w:szCs w:val="21"/>
        </w:rPr>
      </w:pPr>
      <w:r>
        <w:rPr>
          <w:rFonts w:hint="default" w:ascii="宋体" w:hAnsi="宋体" w:eastAsia="宋体" w:cs="宋体"/>
          <w:sz w:val="21"/>
          <w:szCs w:val="21"/>
          <w:lang w:val="en-US"/>
        </w:rPr>
        <w:t>D</w:t>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rPr>
        <w:br w:type="textWrapping"/>
      </w:r>
      <w:r>
        <w:rPr>
          <w:rFonts w:hint="eastAsia" w:ascii="宋体" w:hAnsi="宋体" w:eastAsia="宋体" w:cs="宋体"/>
          <w:sz w:val="21"/>
          <w:szCs w:val="21"/>
          <w:lang w:val="en-US" w:eastAsia="zh-CN"/>
        </w:rPr>
        <w:t>123.</w:t>
      </w:r>
      <w:r>
        <w:rPr>
          <w:rFonts w:hint="eastAsia" w:ascii="宋体" w:hAnsi="宋体" w:eastAsia="宋体" w:cs="宋体"/>
          <w:sz w:val="21"/>
          <w:szCs w:val="21"/>
        </w:rPr>
        <w:t>ETS是指()。</w:t>
      </w:r>
      <w:r>
        <w:rPr>
          <w:rFonts w:hint="eastAsia" w:ascii="宋体" w:hAnsi="宋体" w:eastAsia="宋体" w:cs="宋体"/>
          <w:sz w:val="21"/>
          <w:szCs w:val="21"/>
        </w:rPr>
        <w:br w:type="textWrapping"/>
      </w:r>
      <w:r>
        <w:rPr>
          <w:rFonts w:hint="eastAsia" w:ascii="宋体" w:hAnsi="宋体" w:eastAsia="宋体" w:cs="宋体"/>
          <w:sz w:val="21"/>
          <w:szCs w:val="21"/>
        </w:rPr>
        <w:t>A.碳贸易、减排权交易系统</w:t>
      </w:r>
      <w:r>
        <w:rPr>
          <w:rFonts w:hint="eastAsia" w:ascii="宋体" w:hAnsi="宋体" w:eastAsia="宋体" w:cs="宋体"/>
          <w:sz w:val="21"/>
          <w:szCs w:val="21"/>
        </w:rPr>
        <w:br w:type="textWrapping"/>
      </w:r>
      <w:r>
        <w:rPr>
          <w:rFonts w:ascii="宋体" w:hAnsi="宋体" w:eastAsia="宋体" w:cs="宋体"/>
          <w:sz w:val="21"/>
          <w:szCs w:val="21"/>
        </w:rPr>
        <w:t>B.欧盟排放权交易机制</w:t>
      </w:r>
      <w:r>
        <w:rPr>
          <w:rFonts w:ascii="宋体" w:hAnsi="宋体" w:eastAsia="宋体" w:cs="宋体"/>
          <w:sz w:val="21"/>
          <w:szCs w:val="21"/>
        </w:rPr>
        <w:br w:type="textWrapping"/>
      </w:r>
      <w:r>
        <w:rPr>
          <w:rFonts w:ascii="宋体" w:hAnsi="宋体" w:eastAsia="宋体" w:cs="宋体"/>
          <w:sz w:val="21"/>
          <w:szCs w:val="21"/>
        </w:rPr>
        <w:t>C.联合国排放交易机制</w:t>
      </w:r>
      <w:r>
        <w:rPr>
          <w:rFonts w:ascii="宋体" w:hAnsi="宋体" w:eastAsia="宋体" w:cs="宋体"/>
          <w:sz w:val="21"/>
          <w:szCs w:val="21"/>
        </w:rPr>
        <w:br w:type="textWrapping"/>
      </w:r>
      <w:r>
        <w:rPr>
          <w:rFonts w:ascii="宋体" w:hAnsi="宋体" w:eastAsia="宋体" w:cs="宋体"/>
          <w:sz w:val="21"/>
          <w:szCs w:val="21"/>
        </w:rPr>
        <w:t>D.民间交易系统</w:t>
      </w:r>
    </w:p>
    <w:p>
      <w:pPr>
        <w:spacing w:after="240" w:afterAutospacing="0"/>
        <w:rPr>
          <w:rFonts w:ascii="宋体" w:hAnsi="宋体" w:eastAsia="宋体" w:cs="宋体"/>
          <w:sz w:val="21"/>
          <w:szCs w:val="21"/>
        </w:rPr>
      </w:pPr>
      <w:r>
        <w:rPr>
          <w:rFonts w:ascii="宋体" w:hAnsi="宋体" w:eastAsia="宋体" w:cs="宋体"/>
          <w:sz w:val="21"/>
          <w:szCs w:val="21"/>
          <w:lang w:val="en-US"/>
        </w:rPr>
        <w:t>D</w:t>
      </w:r>
    </w:p>
    <w:p>
      <w:pPr>
        <w:spacing w:after="240" w:afterAutospacing="0"/>
        <w:rPr>
          <w:rFonts w:ascii="宋体" w:hAnsi="宋体" w:eastAsia="宋体" w:cs="宋体"/>
          <w:sz w:val="21"/>
          <w:szCs w:val="21"/>
        </w:rPr>
      </w:pP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124.</w:t>
      </w:r>
      <w:r>
        <w:rPr>
          <w:rFonts w:ascii="宋体" w:hAnsi="宋体" w:eastAsia="宋体" w:cs="宋体"/>
          <w:sz w:val="21"/>
          <w:szCs w:val="21"/>
        </w:rPr>
        <w:t>大气中二氧化碳含量增加一倍,将导致全球气温升高多少摄氏度? ()</w:t>
      </w:r>
      <w:r>
        <w:rPr>
          <w:rFonts w:ascii="宋体" w:hAnsi="宋体" w:eastAsia="宋体" w:cs="宋体"/>
          <w:sz w:val="21"/>
          <w:szCs w:val="21"/>
        </w:rPr>
        <w:br w:type="textWrapping"/>
      </w:r>
      <w:r>
        <w:rPr>
          <w:rFonts w:ascii="宋体" w:hAnsi="宋体" w:eastAsia="宋体" w:cs="宋体"/>
          <w:sz w:val="21"/>
          <w:szCs w:val="21"/>
        </w:rPr>
        <w:t>A.2°C~3.5°C</w:t>
      </w:r>
      <w:r>
        <w:rPr>
          <w:rFonts w:ascii="宋体" w:hAnsi="宋体" w:eastAsia="宋体" w:cs="宋体"/>
          <w:sz w:val="21"/>
          <w:szCs w:val="21"/>
        </w:rPr>
        <w:br w:type="textWrapping"/>
      </w:r>
      <w:r>
        <w:rPr>
          <w:rFonts w:ascii="宋体" w:hAnsi="宋体" w:eastAsia="宋体" w:cs="宋体"/>
          <w:sz w:val="21"/>
          <w:szCs w:val="21"/>
        </w:rPr>
        <w:t>B. 2.5°C~4.5°C</w:t>
      </w:r>
      <w:r>
        <w:rPr>
          <w:rFonts w:ascii="宋体" w:hAnsi="宋体" w:eastAsia="宋体" w:cs="宋体"/>
          <w:sz w:val="21"/>
          <w:szCs w:val="21"/>
        </w:rPr>
        <w:br w:type="textWrapping"/>
      </w:r>
      <w:r>
        <w:rPr>
          <w:rFonts w:ascii="宋体" w:hAnsi="宋体" w:eastAsia="宋体" w:cs="宋体"/>
          <w:sz w:val="21"/>
          <w:szCs w:val="21"/>
        </w:rPr>
        <w:t>C.3°C~4.5°C</w:t>
      </w:r>
      <w:r>
        <w:rPr>
          <w:rFonts w:ascii="宋体" w:hAnsi="宋体" w:eastAsia="宋体" w:cs="宋体"/>
          <w:sz w:val="21"/>
          <w:szCs w:val="21"/>
        </w:rPr>
        <w:br w:type="textWrapping"/>
      </w:r>
      <w:r>
        <w:rPr>
          <w:rFonts w:ascii="宋体" w:hAnsi="宋体" w:eastAsia="宋体" w:cs="宋体"/>
          <w:sz w:val="21"/>
          <w:szCs w:val="21"/>
        </w:rPr>
        <w:t>D.2°C~4.5°C</w:t>
      </w:r>
    </w:p>
    <w:p>
      <w:pPr>
        <w:spacing w:after="240" w:afterAutospacing="0"/>
        <w:rPr>
          <w:rFonts w:ascii="宋体" w:hAnsi="宋体" w:eastAsia="宋体" w:cs="宋体"/>
          <w:sz w:val="21"/>
          <w:szCs w:val="21"/>
        </w:rPr>
      </w:pPr>
      <w:r>
        <w:rPr>
          <w:rFonts w:ascii="宋体" w:hAnsi="宋体" w:eastAsia="宋体" w:cs="宋体"/>
          <w:sz w:val="21"/>
          <w:szCs w:val="21"/>
          <w:lang w:val="en-US"/>
        </w:rPr>
        <w:t>C</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125.</w:t>
      </w:r>
      <w:r>
        <w:rPr>
          <w:rFonts w:ascii="宋体" w:hAnsi="宋体" w:eastAsia="宋体" w:cs="宋体"/>
          <w:sz w:val="21"/>
          <w:szCs w:val="21"/>
        </w:rPr>
        <w:t>午餐休息时间和下班后关闭电脑显示器，可以将这些电器的二氧化碳排放量减少()。</w:t>
      </w:r>
      <w:r>
        <w:rPr>
          <w:rFonts w:ascii="宋体" w:hAnsi="宋体" w:eastAsia="宋体" w:cs="宋体"/>
          <w:sz w:val="21"/>
          <w:szCs w:val="21"/>
        </w:rPr>
        <w:br w:type="textWrapping"/>
      </w:r>
      <w:r>
        <w:rPr>
          <w:rFonts w:ascii="宋体" w:hAnsi="宋体" w:eastAsia="宋体" w:cs="宋体"/>
          <w:sz w:val="21"/>
          <w:szCs w:val="21"/>
        </w:rPr>
        <w:t>A.十五分之一</w:t>
      </w:r>
      <w:r>
        <w:rPr>
          <w:rFonts w:ascii="宋体" w:hAnsi="宋体" w:eastAsia="宋体" w:cs="宋体"/>
          <w:sz w:val="21"/>
          <w:szCs w:val="21"/>
        </w:rPr>
        <w:br w:type="textWrapping"/>
      </w:r>
      <w:r>
        <w:rPr>
          <w:rFonts w:ascii="宋体" w:hAnsi="宋体" w:eastAsia="宋体" w:cs="宋体"/>
          <w:sz w:val="21"/>
          <w:szCs w:val="21"/>
        </w:rPr>
        <w:t>B.二十分之一</w:t>
      </w:r>
      <w:r>
        <w:rPr>
          <w:rFonts w:ascii="宋体" w:hAnsi="宋体" w:eastAsia="宋体" w:cs="宋体"/>
          <w:sz w:val="21"/>
          <w:szCs w:val="21"/>
        </w:rPr>
        <w:br w:type="textWrapping"/>
      </w:r>
      <w:r>
        <w:rPr>
          <w:rFonts w:ascii="宋体" w:hAnsi="宋体" w:eastAsia="宋体" w:cs="宋体"/>
          <w:sz w:val="21"/>
          <w:szCs w:val="21"/>
        </w:rPr>
        <w:t>C.二十五分之一</w:t>
      </w:r>
    </w:p>
    <w:p>
      <w:pPr>
        <w:spacing w:after="240" w:afterAutospacing="0"/>
        <w:rPr>
          <w:rFonts w:ascii="宋体" w:hAnsi="宋体" w:eastAsia="宋体" w:cs="宋体"/>
          <w:sz w:val="21"/>
          <w:szCs w:val="21"/>
        </w:rPr>
      </w:pPr>
      <w:r>
        <w:rPr>
          <w:rFonts w:ascii="宋体" w:hAnsi="宋体" w:eastAsia="宋体" w:cs="宋体"/>
          <w:sz w:val="21"/>
          <w:szCs w:val="21"/>
        </w:rPr>
        <w:t>D.三十分之一</w:t>
      </w:r>
    </w:p>
    <w:p>
      <w:pPr>
        <w:spacing w:after="240" w:afterAutospacing="0"/>
        <w:rPr>
          <w:rFonts w:ascii="宋体" w:hAnsi="宋体" w:eastAsia="宋体" w:cs="宋体"/>
          <w:sz w:val="21"/>
          <w:szCs w:val="21"/>
        </w:rPr>
      </w:pPr>
      <w:r>
        <w:rPr>
          <w:rFonts w:ascii="宋体" w:hAnsi="宋体" w:eastAsia="宋体" w:cs="宋体"/>
          <w:sz w:val="21"/>
          <w:szCs w:val="21"/>
          <w:lang w:val="en-US"/>
        </w:rPr>
        <w:t>D</w:t>
      </w:r>
      <w:r>
        <w:rPr>
          <w:rFonts w:ascii="宋体" w:hAnsi="宋体" w:eastAsia="宋体" w:cs="宋体"/>
          <w:sz w:val="21"/>
          <w:szCs w:val="21"/>
        </w:rPr>
        <w:br w:type="textWrapping"/>
      </w: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126.</w:t>
      </w:r>
      <w:r>
        <w:rPr>
          <w:rFonts w:ascii="宋体" w:hAnsi="宋体" w:eastAsia="宋体" w:cs="宋体"/>
          <w:sz w:val="21"/>
          <w:szCs w:val="21"/>
        </w:rPr>
        <w:t>把风的动力转变成机械能，再把机械能转化为电能，这就是()。</w:t>
      </w:r>
      <w:r>
        <w:rPr>
          <w:rFonts w:ascii="宋体" w:hAnsi="宋体" w:eastAsia="宋体" w:cs="宋体"/>
          <w:sz w:val="24"/>
          <w:szCs w:val="24"/>
        </w:rPr>
        <w:br w:type="textWrapping"/>
      </w:r>
      <w:r>
        <w:rPr>
          <w:rFonts w:ascii="宋体" w:hAnsi="宋体" w:eastAsia="宋体" w:cs="宋体"/>
          <w:sz w:val="21"/>
          <w:szCs w:val="21"/>
        </w:rPr>
        <w:t>A.火力发电</w:t>
      </w:r>
      <w:r>
        <w:rPr>
          <w:rFonts w:ascii="宋体" w:hAnsi="宋体" w:eastAsia="宋体" w:cs="宋体"/>
          <w:sz w:val="21"/>
          <w:szCs w:val="21"/>
        </w:rPr>
        <w:br w:type="textWrapping"/>
      </w:r>
      <w:r>
        <w:rPr>
          <w:rFonts w:ascii="宋体" w:hAnsi="宋体" w:eastAsia="宋体" w:cs="宋体"/>
          <w:sz w:val="21"/>
          <w:szCs w:val="21"/>
        </w:rPr>
        <w:t>B.水力发电</w:t>
      </w:r>
      <w:r>
        <w:rPr>
          <w:rFonts w:ascii="宋体" w:hAnsi="宋体" w:eastAsia="宋体" w:cs="宋体"/>
          <w:sz w:val="21"/>
          <w:szCs w:val="21"/>
        </w:rPr>
        <w:br w:type="textWrapping"/>
      </w:r>
      <w:r>
        <w:rPr>
          <w:rFonts w:ascii="宋体" w:hAnsi="宋体" w:eastAsia="宋体" w:cs="宋体"/>
          <w:sz w:val="21"/>
          <w:szCs w:val="21"/>
        </w:rPr>
        <w:t>C.风力发电</w:t>
      </w:r>
    </w:p>
    <w:p>
      <w:pPr>
        <w:spacing w:after="240" w:afterAutospacing="0"/>
        <w:rPr>
          <w:rFonts w:ascii="宋体" w:hAnsi="宋体" w:eastAsia="宋体" w:cs="宋体"/>
          <w:sz w:val="21"/>
          <w:szCs w:val="21"/>
        </w:rPr>
      </w:pPr>
      <w:r>
        <w:rPr>
          <w:rFonts w:ascii="宋体" w:hAnsi="宋体" w:eastAsia="宋体" w:cs="宋体"/>
          <w:sz w:val="21"/>
          <w:szCs w:val="21"/>
        </w:rPr>
        <w:t>D.核能发电</w:t>
      </w:r>
      <w:r>
        <w:rPr>
          <w:rFonts w:ascii="宋体" w:hAnsi="宋体" w:eastAsia="宋体" w:cs="宋体"/>
          <w:sz w:val="21"/>
          <w:szCs w:val="21"/>
        </w:rPr>
        <w:br w:type="textWrapping"/>
      </w:r>
      <w:r>
        <w:rPr>
          <w:rFonts w:ascii="宋体" w:hAnsi="宋体" w:eastAsia="宋体" w:cs="宋体"/>
          <w:sz w:val="21"/>
          <w:szCs w:val="21"/>
          <w:lang w:val="en-US"/>
        </w:rPr>
        <w:t>A</w:t>
      </w:r>
      <w:r>
        <w:rPr>
          <w:rFonts w:ascii="宋体" w:hAnsi="宋体" w:eastAsia="宋体" w:cs="宋体"/>
          <w:sz w:val="21"/>
          <w:szCs w:val="21"/>
        </w:rPr>
        <w:br w:type="textWrapping"/>
      </w:r>
      <w:r>
        <w:rPr>
          <w:rFonts w:ascii="宋体" w:hAnsi="宋体" w:eastAsia="宋体" w:cs="宋体"/>
          <w:sz w:val="21"/>
          <w:szCs w:val="21"/>
        </w:rPr>
        <w:br w:type="textWrapping"/>
      </w:r>
      <w:r>
        <w:rPr>
          <w:rFonts w:hint="eastAsia" w:ascii="宋体" w:hAnsi="宋体" w:eastAsia="宋体" w:cs="宋体"/>
          <w:sz w:val="21"/>
          <w:szCs w:val="21"/>
          <w:lang w:val="en-US" w:eastAsia="zh-CN"/>
        </w:rPr>
        <w:t>127.</w:t>
      </w:r>
      <w:r>
        <w:rPr>
          <w:rFonts w:ascii="宋体" w:hAnsi="宋体" w:eastAsia="宋体" w:cs="宋体"/>
          <w:sz w:val="21"/>
          <w:szCs w:val="21"/>
        </w:rPr>
        <w:t>欧盟是CDM的最大买家，占每年CDM额度交易的百分之多少以上?()</w:t>
      </w:r>
      <w:r>
        <w:rPr>
          <w:rFonts w:ascii="宋体" w:hAnsi="宋体" w:eastAsia="宋体" w:cs="宋体"/>
          <w:sz w:val="21"/>
          <w:szCs w:val="21"/>
        </w:rPr>
        <w:br w:type="textWrapping"/>
      </w:r>
      <w:r>
        <w:rPr>
          <w:rFonts w:ascii="宋体" w:hAnsi="宋体" w:eastAsia="宋体" w:cs="宋体"/>
          <w:sz w:val="21"/>
          <w:szCs w:val="21"/>
        </w:rPr>
        <w:t>A.50%</w:t>
      </w:r>
      <w:r>
        <w:rPr>
          <w:rFonts w:ascii="宋体" w:hAnsi="宋体" w:eastAsia="宋体" w:cs="宋体"/>
          <w:sz w:val="21"/>
          <w:szCs w:val="21"/>
        </w:rPr>
        <w:br w:type="textWrapping"/>
      </w:r>
      <w:r>
        <w:rPr>
          <w:rFonts w:ascii="宋体" w:hAnsi="宋体" w:eastAsia="宋体" w:cs="宋体"/>
          <w:sz w:val="21"/>
          <w:szCs w:val="21"/>
        </w:rPr>
        <w:t>B.60%</w:t>
      </w:r>
      <w:r>
        <w:rPr>
          <w:rFonts w:ascii="宋体" w:hAnsi="宋体" w:eastAsia="宋体" w:cs="宋体"/>
          <w:sz w:val="21"/>
          <w:szCs w:val="21"/>
        </w:rPr>
        <w:br w:type="textWrapping"/>
      </w:r>
      <w:r>
        <w:rPr>
          <w:rFonts w:ascii="宋体" w:hAnsi="宋体" w:eastAsia="宋体" w:cs="宋体"/>
          <w:sz w:val="21"/>
          <w:szCs w:val="21"/>
        </w:rPr>
        <w:t>C.70%</w:t>
      </w:r>
      <w:r>
        <w:rPr>
          <w:rFonts w:ascii="宋体" w:hAnsi="宋体" w:eastAsia="宋体" w:cs="宋体"/>
          <w:sz w:val="21"/>
          <w:szCs w:val="21"/>
        </w:rPr>
        <w:br w:type="textWrapping"/>
      </w:r>
      <w:r>
        <w:rPr>
          <w:rFonts w:ascii="宋体" w:hAnsi="宋体" w:eastAsia="宋体" w:cs="宋体"/>
          <w:sz w:val="21"/>
          <w:szCs w:val="21"/>
        </w:rPr>
        <w:t>D.75%</w:t>
      </w:r>
    </w:p>
    <w:p>
      <w:pPr>
        <w:spacing w:after="240" w:afterAutospacing="0"/>
        <w:rPr>
          <w:rFonts w:ascii="宋体" w:hAnsi="宋体" w:eastAsia="宋体" w:cs="宋体"/>
          <w:sz w:val="21"/>
          <w:szCs w:val="21"/>
        </w:rPr>
      </w:pPr>
      <w:r>
        <w:rPr>
          <w:rFonts w:ascii="宋体" w:hAnsi="宋体" w:eastAsia="宋体" w:cs="宋体"/>
          <w:sz w:val="21"/>
          <w:szCs w:val="21"/>
          <w:lang w:val="en-US"/>
        </w:rPr>
        <w:t>B</w:t>
      </w:r>
    </w:p>
    <w:p>
      <w:pPr>
        <w:spacing w:after="240" w:afterAutospacing="0"/>
        <w:rPr>
          <w:sz w:val="21"/>
          <w:szCs w:val="21"/>
        </w:rPr>
      </w:pPr>
      <w:r>
        <w:rPr>
          <w:rFonts w:ascii="宋体" w:hAnsi="宋体" w:eastAsia="宋体" w:cs="宋体"/>
          <w:sz w:val="21"/>
          <w:szCs w:val="21"/>
        </w:rPr>
        <w:br w:type="textWrapping"/>
      </w:r>
      <w:r>
        <w:rPr>
          <w:rFonts w:hint="eastAsia" w:ascii="宋体" w:hAnsi="宋体" w:eastAsia="宋体" w:cs="宋体"/>
          <w:sz w:val="21"/>
          <w:szCs w:val="21"/>
          <w:lang w:val="en-US" w:eastAsia="zh-CN"/>
        </w:rPr>
        <w:t>128.</w:t>
      </w:r>
      <w:r>
        <w:rPr>
          <w:rFonts w:ascii="宋体" w:hAnsi="宋体" w:eastAsia="宋体" w:cs="宋体"/>
          <w:sz w:val="21"/>
          <w:szCs w:val="21"/>
        </w:rPr>
        <w:t>当全球的平均气温比1750年工业革命之前测定的标准气温高出() 摄氏度的时候生态灾难将会一触即发?</w:t>
      </w:r>
      <w:r>
        <w:rPr>
          <w:rFonts w:ascii="宋体" w:hAnsi="宋体" w:eastAsia="宋体" w:cs="宋体"/>
          <w:sz w:val="21"/>
          <w:szCs w:val="21"/>
        </w:rPr>
        <w:br w:type="textWrapping"/>
      </w:r>
      <w:r>
        <w:rPr>
          <w:rFonts w:ascii="宋体" w:hAnsi="宋体" w:eastAsia="宋体" w:cs="宋体"/>
          <w:sz w:val="21"/>
          <w:szCs w:val="21"/>
        </w:rPr>
        <w:t>A.2摄氏度</w:t>
      </w:r>
      <w:r>
        <w:rPr>
          <w:rFonts w:ascii="宋体" w:hAnsi="宋体" w:eastAsia="宋体" w:cs="宋体"/>
          <w:sz w:val="21"/>
          <w:szCs w:val="21"/>
        </w:rPr>
        <w:br w:type="textWrapping"/>
      </w:r>
      <w:r>
        <w:rPr>
          <w:rFonts w:ascii="宋体" w:hAnsi="宋体" w:eastAsia="宋体" w:cs="宋体"/>
          <w:sz w:val="21"/>
          <w:szCs w:val="21"/>
        </w:rPr>
        <w:t>B.3摄氏度</w:t>
      </w:r>
      <w:r>
        <w:rPr>
          <w:rFonts w:ascii="宋体" w:hAnsi="宋体" w:eastAsia="宋体" w:cs="宋体"/>
          <w:sz w:val="21"/>
          <w:szCs w:val="21"/>
        </w:rPr>
        <w:br w:type="textWrapping"/>
      </w:r>
      <w:r>
        <w:rPr>
          <w:rFonts w:ascii="宋体" w:hAnsi="宋体" w:eastAsia="宋体" w:cs="宋体"/>
          <w:sz w:val="21"/>
          <w:szCs w:val="21"/>
        </w:rPr>
        <w:t>C.4摄氏度</w:t>
      </w:r>
      <w:r>
        <w:rPr>
          <w:rFonts w:ascii="宋体" w:hAnsi="宋体" w:eastAsia="宋体" w:cs="宋体"/>
          <w:sz w:val="21"/>
          <w:szCs w:val="21"/>
        </w:rPr>
        <w:br w:type="textWrapping"/>
      </w:r>
      <w:r>
        <w:rPr>
          <w:rFonts w:ascii="宋体" w:hAnsi="宋体" w:eastAsia="宋体" w:cs="宋体"/>
          <w:sz w:val="21"/>
          <w:szCs w:val="21"/>
        </w:rPr>
        <w:t>D.5摄氏度</w:t>
      </w:r>
    </w:p>
    <w:p>
      <w:pPr>
        <w:spacing w:after="240" w:afterAutospacing="0"/>
        <w:rPr>
          <w:rFonts w:ascii="宋体" w:hAnsi="宋体" w:eastAsia="宋体" w:cs="宋体"/>
          <w:sz w:val="21"/>
          <w:szCs w:val="21"/>
          <w:lang w:val="en-US"/>
        </w:rPr>
      </w:pPr>
      <w:r>
        <w:rPr>
          <w:rFonts w:ascii="宋体" w:hAnsi="宋体" w:eastAsia="宋体" w:cs="宋体"/>
          <w:sz w:val="21"/>
          <w:szCs w:val="21"/>
          <w:lang w:val="en-US"/>
        </w:rPr>
        <w:t>B</w:t>
      </w:r>
    </w:p>
    <w:p>
      <w:r>
        <w:rPr>
          <w:lang w:val="en-US"/>
        </w:rPr>
        <w:t>从以下哪一角度讨论一国国民实际消费  导致的碳排放，更有助于采取公平视角  从源头上推动低碳发展()。</w:t>
      </w:r>
    </w:p>
    <w:p>
      <w:r>
        <w:rPr>
          <w:lang w:val="en-US"/>
        </w:rPr>
        <w:t>A.流通角度</w:t>
      </w:r>
    </w:p>
    <w:p>
      <w:r>
        <w:rPr>
          <w:lang w:val="en-US"/>
        </w:rPr>
        <w:t>B.交易角度</w:t>
      </w:r>
    </w:p>
    <w:p>
      <w:r>
        <w:rPr>
          <w:lang w:val="en-US"/>
        </w:rPr>
        <w:t>C.消费角度</w:t>
      </w:r>
    </w:p>
    <w:p>
      <w:r>
        <w:rPr>
          <w:lang w:val="en-US"/>
        </w:rPr>
        <w:t>D.生产角度</w:t>
      </w:r>
    </w:p>
    <w:p>
      <w:r>
        <w:rPr>
          <w:lang w:val="en-US"/>
        </w:rPr>
        <w:t>正确答案:C</w:t>
      </w:r>
    </w:p>
    <w:p/>
    <w:p>
      <w:r>
        <w:rPr>
          <w:lang w:val="en-US"/>
        </w:rPr>
        <w:t>世界上最早实施温室气体排放贸易制度  的国家是()。</w:t>
      </w:r>
    </w:p>
    <w:p>
      <w:r>
        <w:rPr>
          <w:lang w:val="en-US"/>
        </w:rPr>
        <w:t>A.意大利</w:t>
      </w:r>
    </w:p>
    <w:p>
      <w:pPr>
        <w:rPr>
          <w:lang w:val="en-US"/>
        </w:rPr>
      </w:pPr>
      <w:r>
        <w:rPr>
          <w:lang w:val="en-US"/>
        </w:rPr>
        <w:t xml:space="preserve">B.英国和俄罗斯  </w:t>
      </w:r>
    </w:p>
    <w:p>
      <w:r>
        <w:rPr>
          <w:lang w:val="en-US"/>
        </w:rPr>
        <w:t>C.美国</w:t>
      </w:r>
    </w:p>
    <w:p>
      <w:r>
        <w:rPr>
          <w:lang w:val="en-US"/>
        </w:rPr>
        <w:t>正确答案:B</w:t>
      </w:r>
    </w:p>
    <w:p/>
    <w:p>
      <w:r>
        <w:rPr>
          <w:lang w:val="en-US"/>
        </w:rPr>
        <w:t>我国循环经济发展的模式是  ()</w:t>
      </w:r>
    </w:p>
    <w:p>
      <w:r>
        <w:rPr>
          <w:lang w:val="en-US"/>
        </w:rPr>
        <w:t>A.双元回收系统模式</w:t>
      </w:r>
    </w:p>
    <w:p>
      <w:r>
        <w:rPr>
          <w:lang w:val="en-US"/>
        </w:rPr>
        <w:t>B.行业协会推进模式  C.  双系统循环共生模式</w:t>
      </w:r>
    </w:p>
    <w:p>
      <w:r>
        <w:rPr>
          <w:lang w:val="en-US"/>
        </w:rPr>
        <w:t>D.单系统循环共生模式</w:t>
      </w:r>
    </w:p>
    <w:p>
      <w:r>
        <w:rPr>
          <w:lang w:val="en-US"/>
        </w:rPr>
        <w:t>正答案：C</w:t>
      </w:r>
    </w:p>
    <w:p/>
    <w:p>
      <w:r>
        <w:rPr>
          <w:lang w:val="en-US"/>
        </w:rPr>
        <w:t>我国第一个与国际合作的低碳产业园区  是()。</w:t>
      </w:r>
    </w:p>
    <w:p>
      <w:r>
        <w:rPr>
          <w:lang w:val="en-US"/>
        </w:rPr>
        <w:t>A.合肥锦绣经济开发区</w:t>
      </w:r>
    </w:p>
    <w:p>
      <w:r>
        <w:rPr>
          <w:lang w:val="en-US"/>
        </w:rPr>
        <w:t>B.杭州钱江经济开发区</w:t>
      </w:r>
    </w:p>
    <w:p>
      <w:r>
        <w:rPr>
          <w:lang w:val="en-US"/>
        </w:rPr>
        <w:t>C.天津大港经济开发区</w:t>
      </w:r>
    </w:p>
    <w:p>
      <w:r>
        <w:rPr>
          <w:lang w:val="en-US"/>
        </w:rPr>
        <w:t>D.武汉江夏经济开发区</w:t>
      </w:r>
    </w:p>
    <w:p>
      <w:r>
        <w:rPr>
          <w:lang w:val="en-US"/>
        </w:rPr>
        <w:t>正确答案：B</w:t>
      </w:r>
    </w:p>
    <w:p/>
    <w:p>
      <w:r>
        <w:rPr>
          <w:lang w:val="en-US"/>
        </w:rPr>
        <w:t>“碳中和”是指通过植树造林、节能减  排等形式，抵消自身产生的二氧化碳或  温室气体排放量，实现正负抵消，达到  相对“零排放”。()?</w:t>
      </w:r>
    </w:p>
    <w:p>
      <w:r>
        <w:rPr>
          <w:lang w:val="en-US"/>
        </w:rPr>
        <w:t>A.正确</w:t>
      </w:r>
    </w:p>
    <w:p>
      <w:r>
        <w:rPr>
          <w:lang w:val="en-US"/>
        </w:rPr>
        <w:t>B.错误</w:t>
      </w:r>
    </w:p>
    <w:p>
      <w:r>
        <w:rPr>
          <w:lang w:val="en-US"/>
        </w:rPr>
        <w:t>正确答案:A</w:t>
      </w:r>
    </w:p>
    <w:p/>
    <w:p>
      <w:r>
        <w:rPr>
          <w:lang w:val="en-US"/>
        </w:rPr>
        <w:t>下列关于减少温室气体排放量的措施，  不正确的是()。</w:t>
      </w:r>
    </w:p>
    <w:p>
      <w:r>
        <w:rPr>
          <w:lang w:val="en-US"/>
        </w:rPr>
        <w:t>A.调整能源消费结构</w:t>
      </w:r>
    </w:p>
    <w:p>
      <w:r>
        <w:rPr>
          <w:lang w:val="en-US"/>
        </w:rPr>
        <w:t>B.提高能源利用效率</w:t>
      </w:r>
    </w:p>
    <w:p>
      <w:r>
        <w:rPr>
          <w:lang w:val="en-US"/>
        </w:rPr>
        <w:t>C.加强国际合作</w:t>
      </w:r>
    </w:p>
    <w:p>
      <w:r>
        <w:rPr>
          <w:lang w:val="en-US"/>
        </w:rPr>
        <w:t>D.全球大量削减工业生产</w:t>
      </w:r>
    </w:p>
    <w:p>
      <w:r>
        <w:rPr>
          <w:lang w:val="en-US"/>
        </w:rPr>
        <w:t>正确答案:D</w:t>
      </w:r>
    </w:p>
    <w:p/>
    <w:p>
      <w:r>
        <w:rPr>
          <w:lang w:val="en-US"/>
        </w:rPr>
        <w:t>大气中二氧化碳与日俱增的原因是(  )。</w:t>
      </w:r>
    </w:p>
    <w:p>
      <w:r>
        <w:rPr>
          <w:lang w:val="en-US"/>
        </w:rPr>
        <w:t>A.海平面上升</w:t>
      </w:r>
    </w:p>
    <w:p>
      <w:r>
        <w:rPr>
          <w:lang w:val="en-US"/>
        </w:rPr>
        <w:t>B.臭氧层大气破坏</w:t>
      </w:r>
    </w:p>
    <w:p>
      <w:r>
        <w:rPr>
          <w:lang w:val="en-US"/>
        </w:rPr>
        <w:t>C.湖泊减少</w:t>
      </w:r>
    </w:p>
    <w:p>
      <w:r>
        <w:rPr>
          <w:lang w:val="en-US"/>
        </w:rPr>
        <w:t>D.大量燃烧煤，石油等</w:t>
      </w:r>
    </w:p>
    <w:p>
      <w:r>
        <w:rPr>
          <w:lang w:val="en-US"/>
        </w:rPr>
        <w:t>正确答案:D</w:t>
      </w:r>
    </w:p>
    <w:p/>
    <w:p>
      <w:pPr>
        <w:rPr>
          <w:lang w:val="en-US"/>
        </w:rPr>
      </w:pPr>
      <w:r>
        <w:rPr>
          <w:lang w:val="en-US"/>
        </w:rPr>
        <w:t xml:space="preserve">目前，全球的气候变化趋势是()。 </w:t>
      </w:r>
    </w:p>
    <w:p>
      <w:r>
        <w:rPr>
          <w:lang w:val="en-US"/>
        </w:rPr>
        <w:t>A.气温是直线上升的</w:t>
      </w:r>
    </w:p>
    <w:p>
      <w:r>
        <w:rPr>
          <w:lang w:val="en-US"/>
        </w:rPr>
        <w:t>B.气温是直线下降的</w:t>
      </w:r>
    </w:p>
    <w:p>
      <w:r>
        <w:rPr>
          <w:lang w:val="en-US"/>
        </w:rPr>
        <w:t>C.气候总体是波动式上升的</w:t>
      </w:r>
    </w:p>
    <w:p>
      <w:r>
        <w:rPr>
          <w:lang w:val="en-US"/>
        </w:rPr>
        <w:t>D.几乎是不变的</w:t>
      </w:r>
    </w:p>
    <w:p>
      <w:r>
        <w:rPr>
          <w:lang w:val="en-US"/>
        </w:rPr>
        <w:t>正确答案:C</w:t>
      </w:r>
    </w:p>
    <w:p/>
    <w:p/>
    <w:p/>
    <w:p>
      <w:r>
        <w:rPr>
          <w:lang w:val="en-US"/>
        </w:rPr>
        <w:t>除二氧化碳以外，甲烷，氟氯烃，CO等  都被称为温室气体，其共同原因是(  )。</w:t>
      </w:r>
    </w:p>
    <w:p>
      <w:r>
        <w:rPr>
          <w:lang w:val="en-US"/>
        </w:rPr>
        <w:t>A.吸收太阳辐射，使大气增温</w:t>
      </w:r>
    </w:p>
    <w:p>
      <w:r>
        <w:rPr>
          <w:lang w:val="en-US"/>
        </w:rPr>
        <w:t>B.通过光化学反应向大气中释放能量  C.强烈吸收地面放出的红外线长波辐  射</w:t>
      </w:r>
    </w:p>
    <w:p>
      <w:r>
        <w:rPr>
          <w:lang w:val="en-US"/>
        </w:rPr>
        <w:t>D.温室气体相互反应放出能量</w:t>
      </w:r>
    </w:p>
    <w:p>
      <w:r>
        <w:rPr>
          <w:lang w:val="en-US"/>
        </w:rPr>
        <w:t>正确答案:C</w:t>
      </w:r>
    </w:p>
    <w:p/>
    <w:p>
      <w:r>
        <w:rPr>
          <w:lang w:val="en-US"/>
        </w:rPr>
        <w:t>()  碳达峰、碳中和的目标是。</w:t>
      </w:r>
    </w:p>
    <w:p>
      <w:r>
        <w:rPr>
          <w:lang w:val="en-US"/>
        </w:rPr>
        <w:t>A.保护环境</w:t>
      </w:r>
    </w:p>
    <w:p>
      <w:r>
        <w:rPr>
          <w:lang w:val="en-US"/>
        </w:rPr>
        <w:t>B.实现碳封存</w:t>
      </w:r>
    </w:p>
    <w:p>
      <w:r>
        <w:rPr>
          <w:lang w:val="en-US"/>
        </w:rPr>
        <w:t>C.减少二氧化碳排放量，实现经济高  质量发展</w:t>
      </w:r>
    </w:p>
    <w:p>
      <w:pPr>
        <w:rPr>
          <w:lang w:val="en-US"/>
        </w:rPr>
      </w:pPr>
      <w:r>
        <w:rPr>
          <w:lang w:val="en-US"/>
        </w:rPr>
        <w:t xml:space="preserve">D.控制温室气体的排放量  </w:t>
      </w:r>
    </w:p>
    <w:p>
      <w:r>
        <w:rPr>
          <w:lang w:val="en-US"/>
        </w:rPr>
        <w:t>正确答案:C</w:t>
      </w:r>
    </w:p>
    <w:p/>
    <w:p>
      <w:r>
        <w:rPr>
          <w:lang w:val="en-US"/>
        </w:rPr>
        <w:t>下列哪个不是实现碳达峰、碳中和这一  目标的措施?()</w:t>
      </w:r>
    </w:p>
    <w:p>
      <w:r>
        <w:rPr>
          <w:lang w:val="en-US"/>
        </w:rPr>
        <w:t>A.推广新能源汽车</w:t>
      </w:r>
    </w:p>
    <w:p>
      <w:r>
        <w:rPr>
          <w:lang w:val="en-US"/>
        </w:rPr>
        <w:t>B.绿色出行</w:t>
      </w:r>
    </w:p>
    <w:p>
      <w:r>
        <w:rPr>
          <w:lang w:val="en-US"/>
        </w:rPr>
        <w:t>C.植树造林  D.多使用化石能源</w:t>
      </w:r>
    </w:p>
    <w:p>
      <w:r>
        <w:rPr>
          <w:lang w:val="en-US"/>
        </w:rPr>
        <w:t>正确答案:  D</w:t>
      </w:r>
    </w:p>
    <w:p/>
    <w:p>
      <w:r>
        <w:rPr>
          <w:lang w:val="en-US"/>
        </w:rPr>
        <w:t>下列哪个选项不符合碳中和的发展要  求?()</w:t>
      </w:r>
    </w:p>
    <w:p>
      <w:r>
        <w:rPr>
          <w:lang w:val="en-US"/>
        </w:rPr>
        <w:t>A.风力发电</w:t>
      </w:r>
    </w:p>
    <w:p>
      <w:r>
        <w:rPr>
          <w:lang w:val="en-US"/>
        </w:rPr>
        <w:t>B.可降解塑料</w:t>
      </w:r>
    </w:p>
    <w:p>
      <w:pPr>
        <w:rPr>
          <w:lang w:val="en-US"/>
        </w:rPr>
      </w:pPr>
      <w:r>
        <w:rPr>
          <w:lang w:val="en-US"/>
        </w:rPr>
        <w:t xml:space="preserve">C.水力发电  </w:t>
      </w:r>
    </w:p>
    <w:p>
      <w:r>
        <w:rPr>
          <w:lang w:val="en-US"/>
        </w:rPr>
        <w:t>D.提高对煤炭的依赖性</w:t>
      </w:r>
    </w:p>
    <w:p>
      <w:r>
        <w:rPr>
          <w:lang w:val="en-US"/>
        </w:rPr>
        <w:t>正确答案：D</w:t>
      </w:r>
    </w:p>
    <w:p/>
    <w:p>
      <w:r>
        <w:rPr>
          <w:lang w:val="en-US"/>
        </w:rPr>
        <w:t>1992年的《联合国气候变化框架公约》  要求世界各国按照经济发展水平承担相  应责任与义务以实现碳减排，截至目  前，已有约()个国家实现碳达峰。</w:t>
      </w:r>
    </w:p>
    <w:p>
      <w:r>
        <w:rPr>
          <w:lang w:val="en-US"/>
        </w:rPr>
        <w:t>A.40</w:t>
      </w:r>
    </w:p>
    <w:p>
      <w:r>
        <w:rPr>
          <w:lang w:val="en-US"/>
        </w:rPr>
        <w:t>B.50</w:t>
      </w:r>
    </w:p>
    <w:p>
      <w:r>
        <w:rPr>
          <w:lang w:val="en-US"/>
        </w:rPr>
        <w:t>C.60</w:t>
      </w:r>
    </w:p>
    <w:p>
      <w:r>
        <w:rPr>
          <w:lang w:val="en-US"/>
        </w:rPr>
        <w:t>D.30</w:t>
      </w:r>
    </w:p>
    <w:p>
      <w:r>
        <w:rPr>
          <w:lang w:val="en-US"/>
        </w:rPr>
        <w:t>正确答案:B</w:t>
      </w:r>
    </w:p>
    <w:p/>
    <w:p>
      <w:r>
        <w:rPr>
          <w:lang w:val="en-US"/>
        </w:rPr>
        <w:t>使用清洁可再生能源是实现碳中和的主  要途径，我国在2020年普及使用乙醇汽  油，请问在第二代生物乙醇燃料技术  中，乙醇主要源自植物中的哪一组分?  ()</w:t>
      </w:r>
    </w:p>
    <w:p>
      <w:r>
        <w:rPr>
          <w:lang w:val="en-US"/>
        </w:rPr>
        <w:t>A.纤维素</w:t>
      </w:r>
    </w:p>
    <w:p>
      <w:r>
        <w:rPr>
          <w:lang w:val="en-US"/>
        </w:rPr>
        <w:t>B.半纤维素</w:t>
      </w:r>
    </w:p>
    <w:p>
      <w:r>
        <w:rPr>
          <w:lang w:val="en-US"/>
        </w:rPr>
        <w:t>C.木质素</w:t>
      </w:r>
    </w:p>
    <w:p>
      <w:r>
        <w:rPr>
          <w:lang w:val="en-US"/>
        </w:rPr>
        <w:t>D.油脂</w:t>
      </w:r>
    </w:p>
    <w:p>
      <w:r>
        <w:rPr>
          <w:lang w:val="en-US"/>
        </w:rPr>
        <w:t>正确答案:A</w:t>
      </w:r>
    </w:p>
    <w:p/>
    <w:p>
      <w:r>
        <w:rPr>
          <w:lang w:val="en-US"/>
        </w:rPr>
        <w:t>为了实现绿色节能发展，2020年我国全  面推广使用乙醇汽油，根据乙醇和汽油  混合的比例不同，乙醇汽油的型号也不  同，那么我国使用的乙醇汽油型号为?  ()</w:t>
      </w:r>
    </w:p>
    <w:p>
      <w:r>
        <w:rPr>
          <w:lang w:val="en-US"/>
        </w:rPr>
        <w:t>A.E10</w:t>
      </w:r>
    </w:p>
    <w:p>
      <w:r>
        <w:rPr>
          <w:lang w:val="en-US"/>
        </w:rPr>
        <w:t>B.E15</w:t>
      </w:r>
    </w:p>
    <w:p>
      <w:r>
        <w:rPr>
          <w:lang w:val="en-US"/>
        </w:rPr>
        <w:t>C.E30</w:t>
      </w:r>
    </w:p>
    <w:p>
      <w:r>
        <w:rPr>
          <w:lang w:val="en-US"/>
        </w:rPr>
        <w:t>D.E85</w:t>
      </w:r>
    </w:p>
    <w:p>
      <w:r>
        <w:rPr>
          <w:lang w:val="en-US"/>
        </w:rPr>
        <w:t>正确答案：A</w:t>
      </w:r>
    </w:p>
    <w:p/>
    <w:p/>
    <w:p/>
    <w:p>
      <w:r>
        <w:rPr>
          <w:lang w:val="en-US"/>
        </w:rPr>
        <w:t>大力推广使用生物燃料，降低传统化石  能源的消耗是实现碳中和的重要方式，  我国目前推广使用的生物乙醇是使用陈  化粮发酵而来，请问该技术使用的是第  几代生物燃料技术?()</w:t>
      </w:r>
    </w:p>
    <w:p>
      <w:r>
        <w:rPr>
          <w:lang w:val="en-US"/>
        </w:rPr>
        <w:t>A.第1代</w:t>
      </w:r>
    </w:p>
    <w:p>
      <w:r>
        <w:rPr>
          <w:lang w:val="en-US"/>
        </w:rPr>
        <w:t>B.第1.5代</w:t>
      </w:r>
    </w:p>
    <w:p>
      <w:r>
        <w:rPr>
          <w:lang w:val="en-US"/>
        </w:rPr>
        <w:t>C.第2代</w:t>
      </w:r>
    </w:p>
    <w:p>
      <w:r>
        <w:rPr>
          <w:lang w:val="en-US"/>
        </w:rPr>
        <w:t>D.第3代</w:t>
      </w:r>
    </w:p>
    <w:p>
      <w:r>
        <w:rPr>
          <w:lang w:val="en-US"/>
        </w:rPr>
        <w:t>正确答案:A</w:t>
      </w:r>
    </w:p>
    <w:p/>
    <w:p>
      <w:r>
        <w:rPr>
          <w:lang w:val="en-US"/>
        </w:rPr>
        <w:t>“低碳经济”的实质是?()  A.能源低利用</w:t>
      </w:r>
    </w:p>
    <w:p>
      <w:r>
        <w:rPr>
          <w:lang w:val="en-US"/>
        </w:rPr>
        <w:t>B.追求绿色GDP</w:t>
      </w:r>
    </w:p>
    <w:p>
      <w:r>
        <w:rPr>
          <w:lang w:val="en-US"/>
        </w:rPr>
        <w:t>C.减少收入</w:t>
      </w:r>
    </w:p>
    <w:p>
      <w:r>
        <w:rPr>
          <w:lang w:val="en-US"/>
        </w:rPr>
        <w:t>D.大力开发传统经济</w:t>
      </w:r>
    </w:p>
    <w:p>
      <w:r>
        <w:rPr>
          <w:lang w:val="en-US"/>
        </w:rPr>
        <w:t>正确答案:B</w:t>
      </w:r>
    </w:p>
    <w:p/>
    <w:p>
      <w:r>
        <w:rPr>
          <w:lang w:val="en-US"/>
        </w:rPr>
        <w:t>做好“碳达峰、碳中和”，需要从人人  做起。我们要减少在生活作息时所耗用  能量，从而降低碳特别是二氧化碳的排  放。下列行为不利于低碳生活的是(  )。</w:t>
      </w:r>
    </w:p>
    <w:p>
      <w:pPr>
        <w:rPr>
          <w:lang w:val="en-US"/>
        </w:rPr>
      </w:pPr>
      <w:r>
        <w:rPr>
          <w:lang w:val="en-US"/>
        </w:rPr>
        <w:t xml:space="preserve">A.用脱硫处理的煤代替原煤做燃料  </w:t>
      </w:r>
    </w:p>
    <w:p>
      <w:r>
        <w:rPr>
          <w:lang w:val="en-US"/>
        </w:rPr>
        <w:t>B.将煤进行气化处理，提高煤的综合  利用率</w:t>
      </w:r>
    </w:p>
    <w:p>
      <w:r>
        <w:rPr>
          <w:lang w:val="en-US"/>
        </w:rPr>
        <w:t>C.控制钢铁、水泥、焦炭等行业产能  总量</w:t>
      </w:r>
    </w:p>
    <w:p>
      <w:r>
        <w:rPr>
          <w:lang w:val="en-US"/>
        </w:rPr>
        <w:t>D.实现资源的“3R”利用观，即:减  少资源消耗(Reduce)、增加资源的重  复使用(Reuse)、资源的重复再生  (Recycle)</w:t>
      </w:r>
    </w:p>
    <w:p>
      <w:r>
        <w:rPr>
          <w:lang w:val="en-US"/>
        </w:rPr>
        <w:t>正确答案:A</w:t>
      </w:r>
    </w:p>
    <w:p/>
    <w:p>
      <w:pPr>
        <w:rPr>
          <w:lang w:val="en-US"/>
        </w:rPr>
      </w:pPr>
      <w:r>
        <w:rPr>
          <w:lang w:val="en-US"/>
        </w:rPr>
        <w:t xml:space="preserve">“白色污染”主要是指()。  </w:t>
      </w:r>
    </w:p>
    <w:p>
      <w:r>
        <w:rPr>
          <w:lang w:val="en-US"/>
        </w:rPr>
        <w:t>A.不可降解塑料所造成的污染</w:t>
      </w:r>
    </w:p>
    <w:p>
      <w:r>
        <w:rPr>
          <w:lang w:val="en-US"/>
        </w:rPr>
        <w:t>B.废纸所造成的污染</w:t>
      </w:r>
    </w:p>
    <w:p>
      <w:r>
        <w:rPr>
          <w:lang w:val="en-US"/>
        </w:rPr>
        <w:t>C.所有白色物质抛弃后所造成的污染</w:t>
      </w:r>
    </w:p>
    <w:p>
      <w:r>
        <w:rPr>
          <w:lang w:val="en-US"/>
        </w:rPr>
        <w:t>D.白色油漆类所造成的污染</w:t>
      </w:r>
    </w:p>
    <w:p>
      <w:r>
        <w:rPr>
          <w:lang w:val="en-US"/>
        </w:rPr>
        <w:t>正确答案:A</w:t>
      </w:r>
    </w:p>
    <w:p/>
    <w:p>
      <w:r>
        <w:rPr>
          <w:lang w:val="en-US"/>
        </w:rPr>
        <w:t>为控制环境风险，国家鼓励投保()，  让环境得到改善，使受害人得到及时补  偿。</w:t>
      </w:r>
    </w:p>
    <w:p>
      <w:r>
        <w:rPr>
          <w:lang w:val="en-US"/>
        </w:rPr>
        <w:t>A.环境安全责任保险</w:t>
      </w:r>
    </w:p>
    <w:p>
      <w:r>
        <w:rPr>
          <w:lang w:val="en-US"/>
        </w:rPr>
        <w:t>B.环境污染事故保险</w:t>
      </w:r>
    </w:p>
    <w:p>
      <w:r>
        <w:rPr>
          <w:lang w:val="en-US"/>
        </w:rPr>
        <w:t>C.环境污染责任保险</w:t>
      </w:r>
    </w:p>
    <w:p>
      <w:r>
        <w:rPr>
          <w:lang w:val="en-US"/>
        </w:rPr>
        <w:t>D.环境保护责任保险</w:t>
      </w:r>
    </w:p>
    <w:p>
      <w:r>
        <w:rPr>
          <w:lang w:val="en-US"/>
        </w:rPr>
        <w:t>正确答案:C</w:t>
      </w:r>
    </w:p>
    <w:p/>
    <w:p>
      <w:r>
        <w:rPr>
          <w:lang w:val="en-US"/>
        </w:rPr>
        <w:t>防止污染的设施应当符合经批准的()  的要求，不得擅自拆除或者闲置。</w:t>
      </w:r>
    </w:p>
    <w:p>
      <w:r>
        <w:rPr>
          <w:lang w:val="en-US"/>
        </w:rPr>
        <w:t>A.环境影响评价文件</w:t>
      </w:r>
    </w:p>
    <w:p>
      <w:r>
        <w:rPr>
          <w:lang w:val="en-US"/>
        </w:rPr>
        <w:t>B.环境保护验收文件</w:t>
      </w:r>
    </w:p>
    <w:p>
      <w:r>
        <w:rPr>
          <w:lang w:val="en-US"/>
        </w:rPr>
        <w:t>C.环境安全评价文件</w:t>
      </w:r>
    </w:p>
    <w:p>
      <w:r>
        <w:rPr>
          <w:lang w:val="en-US"/>
        </w:rPr>
        <w:t>D.环境保护评价文件</w:t>
      </w:r>
    </w:p>
    <w:p>
      <w:r>
        <w:rPr>
          <w:lang w:val="en-US"/>
        </w:rPr>
        <w:t>正确答案:A</w:t>
      </w:r>
    </w:p>
    <w:p/>
    <w:p>
      <w:r>
        <w:rPr>
          <w:lang w:val="en-US"/>
        </w:rPr>
        <w:t>国家在重点生态功能区、生态环境敏感  区和脆弱区等区域划定()，实行严格  保护。</w:t>
      </w:r>
    </w:p>
    <w:p>
      <w:r>
        <w:rPr>
          <w:lang w:val="en-US"/>
        </w:rPr>
        <w:t>A.生态保护区域</w:t>
      </w:r>
    </w:p>
    <w:p>
      <w:r>
        <w:rPr>
          <w:lang w:val="en-US"/>
        </w:rPr>
        <w:t>B.生态保护红线</w:t>
      </w:r>
    </w:p>
    <w:p>
      <w:r>
        <w:rPr>
          <w:lang w:val="en-US"/>
        </w:rPr>
        <w:t>C.环境保护红线</w:t>
      </w:r>
    </w:p>
    <w:p>
      <w:r>
        <w:rPr>
          <w:lang w:val="en-US"/>
        </w:rPr>
        <w:t>D.环境保护区域</w:t>
      </w:r>
    </w:p>
    <w:p>
      <w:r>
        <w:rPr>
          <w:lang w:val="en-US"/>
        </w:rPr>
        <w:t>正确答案:B</w:t>
      </w:r>
    </w:p>
    <w:p/>
    <w:p/>
    <w:p>
      <w:r>
        <w:rPr>
          <w:lang w:val="en-US"/>
        </w:rPr>
        <w:t>未达到国家环境质量标准的重点区域、  流域的有关地方人民政府，应当制定(  )，并采取措施按期达标。</w:t>
      </w:r>
    </w:p>
    <w:p>
      <w:r>
        <w:rPr>
          <w:lang w:val="en-US"/>
        </w:rPr>
        <w:t>A.限期达标规划</w:t>
      </w:r>
    </w:p>
    <w:p>
      <w:r>
        <w:rPr>
          <w:lang w:val="en-US"/>
        </w:rPr>
        <w:t>B.限期达标政策</w:t>
      </w:r>
    </w:p>
    <w:p>
      <w:r>
        <w:rPr>
          <w:lang w:val="en-US"/>
        </w:rPr>
        <w:t>C.限期改正规划</w:t>
      </w:r>
    </w:p>
    <w:p>
      <w:r>
        <w:rPr>
          <w:lang w:val="en-US"/>
        </w:rPr>
        <w:t>D.限期改正政策</w:t>
      </w:r>
    </w:p>
    <w:p>
      <w:r>
        <w:rPr>
          <w:lang w:val="en-US"/>
        </w:rPr>
        <w:t>正确答案:A</w:t>
      </w:r>
    </w:p>
    <w:p>
      <w:pPr>
        <w:rPr>
          <w:lang w:val="en-US"/>
        </w:rPr>
      </w:pPr>
      <w:r>
        <w:rPr>
          <w:lang w:val="en-US"/>
        </w:rPr>
        <w:t xml:space="preserve">CCER 是指对我国境内可再生能源、林业碳汇、()等项目的温室气体减排效果进行量化核证。A.甲烷利用 </w:t>
      </w:r>
    </w:p>
    <w:p>
      <w:pPr>
        <w:rPr>
          <w:lang w:val="en-US"/>
        </w:rPr>
      </w:pPr>
      <w:r>
        <w:rPr>
          <w:lang w:val="en-US"/>
        </w:rPr>
        <w:t>B.二氧化碳排放</w:t>
      </w:r>
    </w:p>
    <w:p>
      <w:pPr>
        <w:rPr>
          <w:lang w:val="en-US"/>
        </w:rPr>
      </w:pPr>
      <w:r>
        <w:rPr>
          <w:lang w:val="en-US"/>
        </w:rPr>
        <w:t xml:space="preserve">C.工业生产 </w:t>
      </w:r>
    </w:p>
    <w:p>
      <w:pPr>
        <w:rPr>
          <w:lang w:val="en-US"/>
        </w:rPr>
      </w:pPr>
      <w:r>
        <w:rPr>
          <w:lang w:val="en-US"/>
        </w:rPr>
        <w:t>D .空气污染</w:t>
      </w:r>
    </w:p>
    <w:p>
      <w:pPr>
        <w:rPr>
          <w:lang w:val="en-US"/>
        </w:rPr>
      </w:pPr>
      <w:r>
        <w:rPr>
          <w:lang w:val="en-US"/>
        </w:rPr>
        <w:t>正确答案：A</w:t>
      </w:r>
    </w:p>
    <w:p>
      <w:pPr>
        <w:rPr>
          <w:lang w:val="en-US"/>
        </w:rPr>
      </w:pPr>
      <w:r>
        <w:rPr>
          <w:lang w:val="en-US"/>
        </w:rPr>
        <w:t>碳达峰是指二氧化碳排放量达到历史(),然后经历平台期进入持续下降的过程,是二氧化碳排放量由增转降的历史拐点,标志着碳排放与经济发展实现脱钩,达峰目标包括达峰年份和峰值。 A .顶点</w:t>
      </w:r>
    </w:p>
    <w:p>
      <w:pPr>
        <w:rPr>
          <w:lang w:val="en-US"/>
        </w:rPr>
      </w:pPr>
      <w:r>
        <w:rPr>
          <w:lang w:val="en-US"/>
        </w:rPr>
        <w:t>B.最高值</w:t>
      </w:r>
    </w:p>
    <w:p>
      <w:pPr>
        <w:rPr>
          <w:lang w:val="en-US"/>
        </w:rPr>
      </w:pPr>
      <w:r>
        <w:rPr>
          <w:lang w:val="en-US"/>
        </w:rPr>
        <w:t>C.高点</w:t>
      </w:r>
    </w:p>
    <w:p>
      <w:pPr>
        <w:rPr>
          <w:lang w:val="en-US"/>
        </w:rPr>
      </w:pPr>
      <w:r>
        <w:rPr>
          <w:lang w:val="en-US"/>
        </w:rPr>
        <w:t>D.最大值</w:t>
      </w:r>
    </w:p>
    <w:p>
      <w:pPr>
        <w:rPr>
          <w:lang w:val="en-US"/>
        </w:rPr>
      </w:pPr>
      <w:r>
        <w:rPr>
          <w:lang w:val="en-US"/>
        </w:rPr>
        <w:t xml:space="preserve">正确答案：B </w:t>
      </w:r>
    </w:p>
    <w:p>
      <w:pPr>
        <w:rPr>
          <w:lang w:val="en-US"/>
        </w:rPr>
      </w:pPr>
      <w:r>
        <w:rPr>
          <w:lang w:val="en-US"/>
        </w:rPr>
        <w:t xml:space="preserve">保护环境,实现二氧化碳“零排放”达到碳中和。下列做法不利于二氧化碳“零排放”的形式有()。A.垃圾发电 </w:t>
      </w:r>
    </w:p>
    <w:p>
      <w:pPr>
        <w:rPr>
          <w:lang w:val="en-US"/>
        </w:rPr>
      </w:pPr>
      <w:r>
        <w:rPr>
          <w:lang w:val="en-US"/>
        </w:rPr>
        <w:t xml:space="preserve">B .植树造林 </w:t>
      </w:r>
    </w:p>
    <w:p>
      <w:pPr>
        <w:rPr>
          <w:lang w:val="en-US"/>
        </w:rPr>
      </w:pPr>
      <w:r>
        <w:rPr>
          <w:lang w:val="en-US"/>
        </w:rPr>
        <w:t>C .减少纸张使用</w:t>
      </w:r>
    </w:p>
    <w:p>
      <w:pPr>
        <w:rPr>
          <w:lang w:val="en-US"/>
        </w:rPr>
      </w:pPr>
      <w:r>
        <w:rPr>
          <w:lang w:val="en-US"/>
        </w:rPr>
        <w:t>D.风能发电正确答案：A</w:t>
      </w:r>
    </w:p>
    <w:p>
      <w:pPr>
        <w:rPr>
          <w:lang w:val="en-US"/>
        </w:rPr>
      </w:pPr>
      <w:r>
        <w:rPr>
          <w:lang w:val="en-US"/>
        </w:rPr>
        <w:t>在第七十五届联合国大会上，我国提出  “中国努力争取2060年前实现碳中和”。下列措施不利于实现碳中和的是  ()。</w:t>
      </w:r>
    </w:p>
    <w:p>
      <w:pPr>
        <w:rPr>
          <w:lang w:val="en-US"/>
        </w:rPr>
      </w:pPr>
      <w:r>
        <w:rPr>
          <w:lang w:val="en-US"/>
        </w:rPr>
        <w:t>A.为解决“白色污染”问题，应将废  旧塑料袋焚烧处理</w:t>
      </w:r>
    </w:p>
    <w:p>
      <w:pPr>
        <w:rPr>
          <w:lang w:val="en-US"/>
        </w:rPr>
      </w:pPr>
      <w:r>
        <w:rPr>
          <w:lang w:val="en-US"/>
        </w:rPr>
        <w:t>B.推动使用太阳能等可再生能源</w:t>
      </w:r>
    </w:p>
    <w:p>
      <w:pPr>
        <w:rPr>
          <w:lang w:val="en-US"/>
        </w:rPr>
      </w:pPr>
      <w:r>
        <w:rPr>
          <w:lang w:val="en-US"/>
        </w:rPr>
        <w:t>C.为维持好碳、氧循环，大力植树造  林，减少化石燃料燃烧</w:t>
      </w:r>
    </w:p>
    <w:p>
      <w:pPr>
        <w:rPr>
          <w:lang w:val="en-US"/>
        </w:rPr>
      </w:pPr>
      <w:r>
        <w:rPr>
          <w:lang w:val="en-US"/>
        </w:rPr>
        <w:t>D.电动汽车替代燃油汽车，减少大气  污染</w:t>
      </w:r>
    </w:p>
    <w:p>
      <w:pPr>
        <w:rPr>
          <w:lang w:val="en-US"/>
        </w:rPr>
      </w:pPr>
      <w:r>
        <w:rPr>
          <w:lang w:val="en-US"/>
        </w:rPr>
        <w:t>正确答案:A</w:t>
      </w:r>
    </w:p>
    <w:p>
      <w:pPr>
        <w:rPr>
          <w:lang w:val="en-US"/>
        </w:rPr>
      </w:pPr>
      <w:r>
        <w:rPr>
          <w:lang w:val="en-US"/>
        </w:rPr>
        <w:t>“碳达峰、碳中和”是近期频繁出现的  热词。关于碳循环和氧循环，下列说法  不正确的是()。</w:t>
      </w:r>
    </w:p>
    <w:p>
      <w:pPr>
        <w:rPr>
          <w:lang w:val="en-US"/>
        </w:rPr>
      </w:pPr>
      <w:r>
        <w:rPr>
          <w:lang w:val="en-US"/>
        </w:rPr>
        <w:t>A.碳循环和氧循环过程中均发生了化  学变化</w:t>
      </w:r>
    </w:p>
    <w:p>
      <w:pPr>
        <w:rPr>
          <w:lang w:val="en-US"/>
        </w:rPr>
      </w:pPr>
      <w:r>
        <w:rPr>
          <w:lang w:val="en-US"/>
        </w:rPr>
        <w:t>B.碳循环和氧循环有利于维持大气中  二氧化碳和氧气含量的相对稳定</w:t>
      </w:r>
    </w:p>
    <w:p>
      <w:pPr>
        <w:rPr>
          <w:lang w:val="en-US"/>
        </w:rPr>
      </w:pPr>
      <w:r>
        <w:rPr>
          <w:lang w:val="en-US"/>
        </w:rPr>
        <w:t>C.绿色植物的生长过程，既涉及碳循  环，又涉及氧循环</w:t>
      </w:r>
    </w:p>
    <w:p>
      <w:pPr>
        <w:rPr>
          <w:lang w:val="en-US"/>
        </w:rPr>
      </w:pPr>
      <w:r>
        <w:rPr>
          <w:lang w:val="en-US"/>
        </w:rPr>
        <w:t>D.碳循环和氧循环分别是指二氧化碳  和氧气的循环</w:t>
      </w:r>
    </w:p>
    <w:p>
      <w:pPr>
        <w:rPr>
          <w:lang w:val="en-US"/>
        </w:rPr>
      </w:pPr>
      <w:r>
        <w:rPr>
          <w:lang w:val="en-US"/>
        </w:rPr>
        <w:t>正确答案:D</w:t>
      </w:r>
    </w:p>
    <w:p>
      <w:pPr>
        <w:rPr>
          <w:lang w:val="en-US"/>
        </w:rPr>
      </w:pPr>
      <w:r>
        <w:rPr>
          <w:lang w:val="en-US"/>
        </w:rPr>
        <w:t>2021年我国政府工作报告中提出做好碳  中和工作。碳中和是指通过植树造林、  节能减排等措施，抵消因人类活动产生  的二氧化碳等温室气体排放量，达到相  对零排放。下列行为不利于实现碳中和  的是()。</w:t>
      </w:r>
    </w:p>
    <w:p>
      <w:pPr>
        <w:rPr>
          <w:lang w:val="en-US"/>
        </w:rPr>
      </w:pPr>
      <w:r>
        <w:rPr>
          <w:lang w:val="en-US"/>
        </w:rPr>
        <w:t>A.大量使用一次性餐具</w:t>
      </w:r>
    </w:p>
    <w:p>
      <w:pPr>
        <w:rPr>
          <w:lang w:val="en-US"/>
        </w:rPr>
      </w:pPr>
      <w:r>
        <w:rPr>
          <w:lang w:val="en-US"/>
        </w:rPr>
        <w:t>B.使用新技术提高传统能源的利用效  率</w:t>
      </w:r>
    </w:p>
    <w:p>
      <w:pPr>
        <w:rPr>
          <w:lang w:val="en-US"/>
        </w:rPr>
      </w:pPr>
      <w:r>
        <w:rPr>
          <w:lang w:val="en-US"/>
        </w:rPr>
        <w:t>C.利用风能实现清洁发电</w:t>
      </w:r>
    </w:p>
    <w:p>
      <w:pPr>
        <w:rPr>
          <w:lang w:val="en-US"/>
        </w:rPr>
      </w:pPr>
      <w:r>
        <w:rPr>
          <w:lang w:val="en-US"/>
        </w:rPr>
        <w:t>D.研发新工艺将二氧化碳转化为化工  产品</w:t>
      </w:r>
    </w:p>
    <w:p>
      <w:pPr>
        <w:rPr>
          <w:lang w:val="en-US"/>
        </w:rPr>
      </w:pPr>
      <w:r>
        <w:rPr>
          <w:lang w:val="en-US"/>
        </w:rPr>
        <w:t>正确答案:A</w:t>
      </w:r>
    </w:p>
    <w:p>
      <w:pPr>
        <w:rPr>
          <w:lang w:val="en-US"/>
        </w:rPr>
      </w:pPr>
      <w:r>
        <w:rPr>
          <w:lang w:val="en-US"/>
        </w:rPr>
        <w:t>2021年全国两会期间，“碳中和”成为  热词。“碳中和”是指通过节能减排、  植树造林等形式，抵消二氧化碳或温室  气体的排放，达到相对“零排放”。下  列说法错误的是()。</w:t>
      </w:r>
    </w:p>
    <w:p>
      <w:pPr>
        <w:rPr>
          <w:lang w:val="en-US"/>
        </w:rPr>
      </w:pPr>
      <w:r>
        <w:rPr>
          <w:lang w:val="en-US"/>
        </w:rPr>
        <w:t>A.一氧化碳的大量排放会加剧温室效  应</w:t>
      </w:r>
    </w:p>
    <w:p>
      <w:pPr>
        <w:rPr>
          <w:lang w:val="en-US"/>
        </w:rPr>
      </w:pPr>
      <w:r>
        <w:rPr>
          <w:lang w:val="en-US"/>
        </w:rPr>
        <w:t>B.生态园林建设有利于吸收二氧化碳</w:t>
      </w:r>
    </w:p>
    <w:p>
      <w:pPr>
        <w:rPr>
          <w:lang w:val="en-US"/>
        </w:rPr>
      </w:pPr>
      <w:r>
        <w:rPr>
          <w:lang w:val="en-US"/>
        </w:rPr>
        <w:t>C.加大石油、煤、天然气等能源的开  采使用，有利于碳中</w:t>
      </w:r>
    </w:p>
    <w:p>
      <w:pPr>
        <w:rPr>
          <w:lang w:val="en-US"/>
        </w:rPr>
      </w:pPr>
      <w:r>
        <w:rPr>
          <w:lang w:val="en-US"/>
        </w:rPr>
        <w:t>D.采用合适的技术将含碳温室气体转  换为含碳固体，是科学研究的方向之</w:t>
      </w:r>
    </w:p>
    <w:p>
      <w:pPr>
        <w:rPr>
          <w:lang w:val="en-US"/>
        </w:rPr>
      </w:pPr>
      <w:r>
        <w:rPr>
          <w:lang w:val="en-US"/>
        </w:rPr>
        <w:t>正确答案:C</w:t>
      </w:r>
    </w:p>
    <w:p>
      <w:pPr>
        <w:rPr>
          <w:lang w:val="en-US"/>
        </w:rPr>
      </w:pPr>
      <w:r>
        <w:rPr>
          <w:lang w:val="en-US"/>
        </w:rPr>
        <w:t>2021年全国两会期间，政府工作报告中  的“碳达峰、碳中和”成为热词，这也  体现了我国对全球环境治理的大国担  当。下列有关二氧化碳的说法正确的是  ()。</w:t>
      </w:r>
    </w:p>
    <w:p>
      <w:pPr>
        <w:rPr>
          <w:lang w:val="en-US"/>
        </w:rPr>
      </w:pPr>
      <w:r>
        <w:rPr>
          <w:lang w:val="en-US"/>
        </w:rPr>
        <w:t>A.难溶于水</w:t>
      </w:r>
    </w:p>
    <w:p>
      <w:pPr>
        <w:rPr>
          <w:lang w:val="en-US"/>
        </w:rPr>
      </w:pPr>
      <w:r>
        <w:rPr>
          <w:lang w:val="en-US"/>
        </w:rPr>
        <w:t>B.有还原性，常用来冶炼金属</w:t>
      </w:r>
    </w:p>
    <w:p>
      <w:pPr>
        <w:rPr>
          <w:lang w:val="en-US"/>
        </w:rPr>
      </w:pPr>
      <w:r>
        <w:rPr>
          <w:lang w:val="en-US"/>
        </w:rPr>
        <w:t xml:space="preserve">C.有可燃性，常用作燃料  </w:t>
      </w:r>
    </w:p>
    <w:p>
      <w:pPr>
        <w:rPr>
          <w:lang w:val="en-US"/>
        </w:rPr>
      </w:pPr>
      <w:r>
        <w:rPr>
          <w:lang w:val="en-US"/>
        </w:rPr>
        <w:t>D.能使澄清石灰水变浑</w:t>
      </w:r>
    </w:p>
    <w:p>
      <w:pPr>
        <w:rPr>
          <w:lang w:val="en-US"/>
        </w:rPr>
      </w:pPr>
      <w:r>
        <w:rPr>
          <w:lang w:val="en-US"/>
        </w:rPr>
        <w:t>正确答案:D</w:t>
      </w:r>
    </w:p>
    <w:p>
      <w:pPr>
        <w:rPr>
          <w:lang w:val="en-US"/>
        </w:rPr>
      </w:pPr>
      <w:r>
        <w:rPr>
          <w:lang w:val="en-US"/>
        </w:rPr>
        <w:t>化学与人类的生活、生产关系密切。下  列相关说法正确的是()。</w:t>
      </w:r>
    </w:p>
    <w:p>
      <w:pPr>
        <w:rPr>
          <w:lang w:val="en-US"/>
        </w:rPr>
      </w:pPr>
      <w:r>
        <w:rPr>
          <w:lang w:val="en-US"/>
        </w:rPr>
        <w:t>A，加碘食盐中的“碘”指的是碘单质</w:t>
      </w:r>
    </w:p>
    <w:p>
      <w:pPr>
        <w:rPr>
          <w:lang w:val="en-US"/>
        </w:rPr>
      </w:pPr>
      <w:r>
        <w:rPr>
          <w:lang w:val="en-US"/>
        </w:rPr>
        <w:t>B.焚烧废弃塑料，可减少“白色污  染”</w:t>
      </w:r>
    </w:p>
    <w:p>
      <w:pPr>
        <w:rPr>
          <w:lang w:val="en-US"/>
        </w:rPr>
      </w:pPr>
      <w:r>
        <w:rPr>
          <w:lang w:val="en-US"/>
        </w:rPr>
        <w:t>C.图书档案失火，用高压水枪灭火</w:t>
      </w:r>
    </w:p>
    <w:p>
      <w:pPr>
        <w:rPr>
          <w:lang w:val="en-US"/>
        </w:rPr>
      </w:pPr>
      <w:r>
        <w:rPr>
          <w:lang w:val="en-US"/>
        </w:rPr>
        <w:t>D.“碳达峰、碳中和”的碳指的是  CO,，它会导致温室效应</w:t>
      </w:r>
    </w:p>
    <w:p>
      <w:pPr>
        <w:rPr>
          <w:lang w:val="en-US"/>
        </w:rPr>
      </w:pPr>
      <w:r>
        <w:rPr>
          <w:lang w:val="en-US"/>
        </w:rPr>
        <w:t>正确答案:D</w:t>
      </w:r>
    </w:p>
    <w:p>
      <w:pPr>
        <w:rPr>
          <w:lang w:val="en-US"/>
        </w:rPr>
      </w:pPr>
      <w:r>
        <w:rPr>
          <w:lang w:val="en-US"/>
        </w:rPr>
        <w:t>“碳中和”中的碳主要指()。</w:t>
      </w:r>
    </w:p>
    <w:p>
      <w:pPr>
        <w:rPr>
          <w:lang w:val="en-US"/>
        </w:rPr>
      </w:pPr>
      <w:r>
        <w:rPr>
          <w:lang w:val="en-US"/>
        </w:rPr>
        <w:t>A.碳酸</w:t>
      </w:r>
    </w:p>
    <w:p>
      <w:pPr>
        <w:rPr>
          <w:lang w:val="en-US"/>
        </w:rPr>
      </w:pPr>
      <w:r>
        <w:rPr>
          <w:lang w:val="en-US"/>
        </w:rPr>
        <w:t>B.碳水化合物</w:t>
      </w:r>
    </w:p>
    <w:p>
      <w:pPr>
        <w:rPr>
          <w:lang w:val="en-US"/>
        </w:rPr>
      </w:pPr>
      <w:r>
        <w:rPr>
          <w:lang w:val="en-US"/>
        </w:rPr>
        <w:t>C.二氧化碳</w:t>
      </w:r>
    </w:p>
    <w:p>
      <w:pPr>
        <w:rPr>
          <w:lang w:val="en-US"/>
        </w:rPr>
      </w:pPr>
      <w:r>
        <w:rPr>
          <w:lang w:val="en-US"/>
        </w:rPr>
        <w:t>D.一氧化碳</w:t>
      </w:r>
    </w:p>
    <w:p>
      <w:pPr>
        <w:rPr>
          <w:lang w:val="en-US"/>
        </w:rPr>
      </w:pPr>
      <w:r>
        <w:rPr>
          <w:lang w:val="en-US"/>
        </w:rPr>
        <w:t>正确答案:C</w:t>
      </w:r>
    </w:p>
    <w:p>
      <w:pPr>
        <w:rPr>
          <w:lang w:val="en-US"/>
        </w:rPr>
      </w:pPr>
      <w:r>
        <w:rPr>
          <w:lang w:val="en-US"/>
        </w:rPr>
        <w:t>农业活动是最主要的()排放源。A.二氧化碳B.非二氧化碳C.甲烷D.臭氧正确答案:B12、“蓝碳”是指通过什么渠道吸收的碳?  ()</w:t>
      </w:r>
    </w:p>
    <w:p>
      <w:pPr>
        <w:rPr>
          <w:lang w:val="en-US"/>
        </w:rPr>
      </w:pPr>
      <w:r>
        <w:rPr>
          <w:lang w:val="en-US"/>
        </w:rPr>
        <w:t>A.植物及生物吸收</w:t>
      </w:r>
    </w:p>
    <w:p>
      <w:pPr>
        <w:rPr>
          <w:lang w:val="en-US"/>
        </w:rPr>
      </w:pPr>
      <w:r>
        <w:rPr>
          <w:lang w:val="en-US"/>
        </w:rPr>
        <w:t>B.海藻等海洋资源</w:t>
      </w:r>
    </w:p>
    <w:p>
      <w:pPr>
        <w:rPr>
          <w:lang w:val="en-US"/>
        </w:rPr>
      </w:pPr>
      <w:r>
        <w:rPr>
          <w:lang w:val="en-US"/>
        </w:rPr>
        <w:t>C.废弃物回收</w:t>
      </w:r>
    </w:p>
    <w:p>
      <w:pPr>
        <w:rPr>
          <w:lang w:val="en-US"/>
        </w:rPr>
      </w:pPr>
      <w:r>
        <w:rPr>
          <w:lang w:val="en-US"/>
        </w:rPr>
        <w:t>D.碳捕捉与封存技术</w:t>
      </w:r>
    </w:p>
    <w:p>
      <w:pPr>
        <w:rPr>
          <w:lang w:val="en-US"/>
        </w:rPr>
      </w:pPr>
      <w:r>
        <w:rPr>
          <w:lang w:val="en-US"/>
        </w:rPr>
        <w:t>正确答案:B</w:t>
      </w:r>
    </w:p>
    <w:p>
      <w:pPr>
        <w:rPr>
          <w:lang w:val="en-US"/>
        </w:rPr>
      </w:pPr>
      <w:r>
        <w:rPr>
          <w:lang w:val="en-US"/>
        </w:rPr>
        <w:t>碳达峰是我国“两个一百年”奋斗具体  的()。</w:t>
      </w:r>
    </w:p>
    <w:p>
      <w:pPr>
        <w:rPr>
          <w:lang w:val="en-US"/>
        </w:rPr>
      </w:pPr>
      <w:r>
        <w:rPr>
          <w:lang w:val="en-US"/>
        </w:rPr>
        <w:t>A.中期目标</w:t>
      </w:r>
    </w:p>
    <w:p>
      <w:pPr>
        <w:rPr>
          <w:lang w:val="en-US"/>
        </w:rPr>
      </w:pPr>
      <w:r>
        <w:rPr>
          <w:lang w:val="en-US"/>
        </w:rPr>
        <w:t>B.长期目标</w:t>
      </w:r>
    </w:p>
    <w:p>
      <w:pPr>
        <w:rPr>
          <w:lang w:val="en-US"/>
        </w:rPr>
      </w:pPr>
      <w:r>
        <w:rPr>
          <w:lang w:val="en-US"/>
        </w:rPr>
        <w:t>C.近期目标</w:t>
      </w:r>
    </w:p>
    <w:p>
      <w:pPr>
        <w:rPr>
          <w:lang w:val="en-US"/>
        </w:rPr>
      </w:pPr>
      <w:r>
        <w:rPr>
          <w:lang w:val="en-US"/>
        </w:rPr>
        <w:t>D.短期目标</w:t>
      </w:r>
    </w:p>
    <w:p>
      <w:pPr>
        <w:rPr>
          <w:lang w:val="en-US"/>
        </w:rPr>
      </w:pPr>
      <w:r>
        <w:rPr>
          <w:lang w:val="en-US"/>
        </w:rPr>
        <w:t>正确答案:C</w:t>
      </w:r>
    </w:p>
    <w:p>
      <w:pPr>
        <w:rPr>
          <w:lang w:val="en-US"/>
        </w:rPr>
      </w:pPr>
      <w:r>
        <w:rPr>
          <w:lang w:val="en-US"/>
        </w:rPr>
        <w:t>引起气候系统变化的原因包括大气温室  气体浓度的增加、大气中()的变化、  土地利用等。</w:t>
      </w:r>
    </w:p>
    <w:p>
      <w:pPr>
        <w:rPr>
          <w:lang w:val="en-US"/>
        </w:rPr>
      </w:pPr>
      <w:r>
        <w:rPr>
          <w:lang w:val="en-US"/>
        </w:rPr>
        <w:t>A.臭氧层厚度</w:t>
      </w:r>
    </w:p>
    <w:p>
      <w:pPr>
        <w:rPr>
          <w:lang w:val="en-US"/>
        </w:rPr>
      </w:pPr>
      <w:r>
        <w:rPr>
          <w:lang w:val="en-US"/>
        </w:rPr>
        <w:t>B.气溶胶浓度</w:t>
      </w:r>
    </w:p>
    <w:p>
      <w:pPr>
        <w:rPr>
          <w:lang w:val="en-US"/>
        </w:rPr>
      </w:pPr>
      <w:r>
        <w:rPr>
          <w:lang w:val="en-US"/>
        </w:rPr>
        <w:t>C.二氧化碳</w:t>
      </w:r>
    </w:p>
    <w:p>
      <w:pPr>
        <w:rPr>
          <w:lang w:val="en-US"/>
        </w:rPr>
      </w:pPr>
      <w:r>
        <w:rPr>
          <w:lang w:val="en-US"/>
        </w:rPr>
        <w:t>D.氧气</w:t>
      </w:r>
    </w:p>
    <w:p>
      <w:pPr>
        <w:rPr>
          <w:lang w:val="en-US"/>
        </w:rPr>
      </w:pPr>
      <w:r>
        <w:rPr>
          <w:lang w:val="en-US"/>
        </w:rPr>
        <w:t>正确答案:B</w:t>
      </w:r>
    </w:p>
    <w:p>
      <w:pPr>
        <w:rPr>
          <w:lang w:val="en-US"/>
        </w:rPr>
      </w:pPr>
      <w:r>
        <w:rPr>
          <w:lang w:val="en-US"/>
        </w:rPr>
        <w:t>目前对大气中温室气体的测量主要是通  过()后将样品送到实验室分析来完  成。</w:t>
      </w:r>
    </w:p>
    <w:p>
      <w:pPr>
        <w:rPr>
          <w:lang w:val="en-US"/>
        </w:rPr>
      </w:pPr>
      <w:r>
        <w:rPr>
          <w:lang w:val="en-US"/>
        </w:rPr>
        <w:t>A.卫星遥感</w:t>
      </w:r>
    </w:p>
    <w:p>
      <w:pPr>
        <w:rPr>
          <w:lang w:val="en-US"/>
        </w:rPr>
      </w:pPr>
      <w:r>
        <w:rPr>
          <w:lang w:val="en-US"/>
        </w:rPr>
        <w:t>B.现场采样</w:t>
      </w:r>
    </w:p>
    <w:p>
      <w:pPr>
        <w:rPr>
          <w:lang w:val="en-US"/>
        </w:rPr>
      </w:pPr>
      <w:r>
        <w:rPr>
          <w:lang w:val="en-US"/>
        </w:rPr>
        <w:t>C.人工测量</w:t>
      </w:r>
    </w:p>
    <w:p>
      <w:pPr>
        <w:rPr>
          <w:lang w:val="en-US"/>
        </w:rPr>
      </w:pPr>
      <w:r>
        <w:rPr>
          <w:lang w:val="en-US"/>
        </w:rPr>
        <w:t>D.GPS</w:t>
      </w:r>
    </w:p>
    <w:p>
      <w:pPr>
        <w:rPr>
          <w:lang w:val="en-US"/>
        </w:rPr>
      </w:pPr>
      <w:r>
        <w:rPr>
          <w:lang w:val="en-US"/>
        </w:rPr>
        <w:t>正确答案:B</w:t>
      </w:r>
    </w:p>
    <w:p>
      <w:pPr>
        <w:rPr>
          <w:lang w:val="en-US"/>
        </w:rPr>
      </w:pPr>
      <w:r>
        <w:rPr>
          <w:lang w:val="en-US"/>
        </w:rPr>
        <w:t xml:space="preserve">我国冬季最冷的地区是()。  </w:t>
      </w:r>
    </w:p>
    <w:p>
      <w:pPr>
        <w:rPr>
          <w:lang w:val="en-US"/>
        </w:rPr>
      </w:pPr>
      <w:r>
        <w:rPr>
          <w:lang w:val="en-US"/>
        </w:rPr>
        <w:t>A.青藏高原</w:t>
      </w:r>
    </w:p>
    <w:p>
      <w:pPr>
        <w:rPr>
          <w:lang w:val="en-US"/>
        </w:rPr>
      </w:pPr>
      <w:r>
        <w:rPr>
          <w:lang w:val="en-US"/>
        </w:rPr>
        <w:t>B.西北地区</w:t>
      </w:r>
    </w:p>
    <w:p>
      <w:pPr>
        <w:rPr>
          <w:lang w:val="en-US"/>
        </w:rPr>
      </w:pPr>
      <w:r>
        <w:rPr>
          <w:lang w:val="en-US"/>
        </w:rPr>
        <w:t>C.长江中下游地区</w:t>
      </w:r>
    </w:p>
    <w:p>
      <w:pPr>
        <w:rPr>
          <w:lang w:val="en-US"/>
        </w:rPr>
      </w:pPr>
      <w:r>
        <w:rPr>
          <w:lang w:val="en-US"/>
        </w:rPr>
        <w:t>D.东北北部地区</w:t>
      </w:r>
    </w:p>
    <w:p>
      <w:pPr>
        <w:rPr>
          <w:lang w:val="en-US"/>
        </w:rPr>
      </w:pPr>
      <w:r>
        <w:rPr>
          <w:lang w:val="en-US"/>
        </w:rPr>
        <w:t>正确答案:D</w:t>
      </w:r>
    </w:p>
    <w:p>
      <w:pPr>
        <w:rPr>
          <w:lang w:val="en-US"/>
        </w:rPr>
      </w:pPr>
      <w:r>
        <w:rPr>
          <w:lang w:val="en-US"/>
        </w:rPr>
        <w:t>如果人类对自己排放的温室气体不加以  控制的话，未来的地球将会()。</w:t>
      </w:r>
    </w:p>
    <w:p>
      <w:pPr>
        <w:rPr>
          <w:lang w:val="en-US"/>
        </w:rPr>
      </w:pPr>
      <w:r>
        <w:rPr>
          <w:lang w:val="en-US"/>
        </w:rPr>
        <w:t>A.持续变暖</w:t>
      </w:r>
    </w:p>
    <w:p>
      <w:pPr>
        <w:rPr>
          <w:lang w:val="en-US"/>
        </w:rPr>
      </w:pPr>
      <w:r>
        <w:rPr>
          <w:lang w:val="en-US"/>
        </w:rPr>
        <w:t>B.持续变冷</w:t>
      </w:r>
    </w:p>
    <w:p>
      <w:pPr>
        <w:rPr>
          <w:lang w:val="en-US"/>
        </w:rPr>
      </w:pPr>
      <w:r>
        <w:rPr>
          <w:lang w:val="en-US"/>
        </w:rPr>
        <w:t>C.气候宜人</w:t>
      </w:r>
    </w:p>
    <w:p>
      <w:pPr>
        <w:rPr>
          <w:lang w:val="en-US"/>
        </w:rPr>
      </w:pPr>
      <w:r>
        <w:rPr>
          <w:lang w:val="en-US"/>
        </w:rPr>
        <w:t>D.人类灭亡</w:t>
      </w:r>
    </w:p>
    <w:p>
      <w:pPr>
        <w:rPr>
          <w:lang w:val="en-US"/>
        </w:rPr>
      </w:pPr>
      <w:r>
        <w:rPr>
          <w:lang w:val="en-US"/>
        </w:rPr>
        <w:t>正确答案:A</w:t>
      </w:r>
    </w:p>
    <w:p>
      <w:pPr>
        <w:rPr>
          <w:lang w:val="en-US"/>
        </w:rPr>
      </w:pPr>
      <w:r>
        <w:rPr>
          <w:lang w:val="en-US"/>
        </w:rPr>
        <w:t>下列不属于我国高耗能、高排放行业的  领域是()。</w:t>
      </w:r>
    </w:p>
    <w:p>
      <w:pPr>
        <w:rPr>
          <w:lang w:val="en-US"/>
        </w:rPr>
      </w:pPr>
      <w:r>
        <w:rPr>
          <w:lang w:val="en-US"/>
        </w:rPr>
        <w:t>A.燃气业</w:t>
      </w:r>
    </w:p>
    <w:p>
      <w:pPr>
        <w:rPr>
          <w:lang w:val="en-US"/>
        </w:rPr>
      </w:pPr>
      <w:r>
        <w:rPr>
          <w:lang w:val="en-US"/>
        </w:rPr>
        <w:t>B.材料和制造</w:t>
      </w:r>
    </w:p>
    <w:p>
      <w:pPr>
        <w:rPr>
          <w:lang w:val="en-US"/>
        </w:rPr>
      </w:pPr>
      <w:r>
        <w:rPr>
          <w:lang w:val="en-US"/>
        </w:rPr>
        <w:t>C.电力行业</w:t>
      </w:r>
    </w:p>
    <w:p>
      <w:pPr>
        <w:rPr>
          <w:lang w:val="en-US"/>
        </w:rPr>
      </w:pPr>
      <w:r>
        <w:rPr>
          <w:lang w:val="en-US"/>
        </w:rPr>
        <w:t>D.建筑业</w:t>
      </w:r>
    </w:p>
    <w:p>
      <w:pPr>
        <w:rPr>
          <w:lang w:val="en-US"/>
        </w:rPr>
      </w:pPr>
      <w:r>
        <w:rPr>
          <w:lang w:val="en-US"/>
        </w:rPr>
        <w:t>正确答案:A</w:t>
      </w:r>
    </w:p>
    <w:p>
      <w:pPr>
        <w:rPr>
          <w:lang w:val="en-US"/>
        </w:rPr>
      </w:pPr>
      <w:r>
        <w:rPr>
          <w:lang w:val="en-US"/>
        </w:rPr>
        <w:t xml:space="preserve">以下不属于“碳中和”概念的是()。  </w:t>
      </w:r>
    </w:p>
    <w:p>
      <w:pPr>
        <w:rPr>
          <w:lang w:val="en-US"/>
        </w:rPr>
      </w:pPr>
      <w:r>
        <w:rPr>
          <w:lang w:val="en-US"/>
        </w:rPr>
        <w:t>A.低碳</w:t>
      </w:r>
    </w:p>
    <w:p>
      <w:pPr>
        <w:rPr>
          <w:lang w:val="en-US"/>
        </w:rPr>
      </w:pPr>
      <w:r>
        <w:rPr>
          <w:lang w:val="en-US"/>
        </w:rPr>
        <w:t>B.无碳</w:t>
      </w:r>
    </w:p>
    <w:p>
      <w:pPr>
        <w:rPr>
          <w:lang w:val="en-US"/>
        </w:rPr>
      </w:pPr>
      <w:r>
        <w:rPr>
          <w:lang w:val="en-US"/>
        </w:rPr>
        <w:t>C.零碳</w:t>
      </w:r>
    </w:p>
    <w:p>
      <w:pPr>
        <w:rPr>
          <w:lang w:val="en-US"/>
        </w:rPr>
      </w:pPr>
      <w:r>
        <w:rPr>
          <w:lang w:val="en-US"/>
        </w:rPr>
        <w:t>D.负碳</w:t>
      </w:r>
    </w:p>
    <w:p>
      <w:pPr>
        <w:rPr>
          <w:lang w:val="en-US"/>
        </w:rPr>
      </w:pPr>
      <w:r>
        <w:rPr>
          <w:lang w:val="en-US"/>
        </w:rPr>
        <w:t>正确答案:B</w:t>
      </w:r>
    </w:p>
    <w:p>
      <w:pPr>
        <w:rPr>
          <w:lang w:val="en-US"/>
        </w:rPr>
      </w:pPr>
      <w:r>
        <w:rPr>
          <w:lang w:val="en-US"/>
        </w:rPr>
        <w:t>教室装配的日光灯管的功率是()</w:t>
      </w:r>
    </w:p>
    <w:p>
      <w:pPr>
        <w:rPr>
          <w:lang w:val="en-US"/>
        </w:rPr>
      </w:pPr>
      <w:r>
        <w:rPr>
          <w:lang w:val="en-US"/>
        </w:rPr>
        <w:t>A.20W</w:t>
      </w:r>
    </w:p>
    <w:p>
      <w:pPr>
        <w:rPr>
          <w:lang w:val="en-US"/>
        </w:rPr>
      </w:pPr>
      <w:r>
        <w:rPr>
          <w:lang w:val="en-US"/>
        </w:rPr>
        <w:t>B.30W</w:t>
      </w:r>
    </w:p>
    <w:p>
      <w:pPr>
        <w:rPr>
          <w:lang w:val="en-US"/>
        </w:rPr>
      </w:pPr>
      <w:r>
        <w:rPr>
          <w:lang w:val="en-US"/>
        </w:rPr>
        <w:t>C.40W</w:t>
      </w:r>
    </w:p>
    <w:p>
      <w:pPr>
        <w:rPr>
          <w:lang w:val="en-US"/>
        </w:rPr>
      </w:pPr>
      <w:r>
        <w:rPr>
          <w:lang w:val="en-US"/>
        </w:rPr>
        <w:t>D.50W</w:t>
      </w:r>
    </w:p>
    <w:p>
      <w:pPr>
        <w:rPr>
          <w:lang w:val="en-US"/>
        </w:rPr>
      </w:pPr>
      <w:r>
        <w:rPr>
          <w:lang w:val="en-US"/>
        </w:rPr>
        <w:t>正确答案:C</w:t>
      </w:r>
    </w:p>
    <w:p>
      <w:pPr>
        <w:rPr>
          <w:lang w:val="en-US"/>
        </w:rPr>
      </w:pPr>
      <w:r>
        <w:rPr>
          <w:lang w:val="en-US"/>
        </w:rPr>
        <w:t>一棵生长了50年的大树能产多少双筷子  ()</w:t>
      </w:r>
    </w:p>
    <w:p>
      <w:pPr>
        <w:rPr>
          <w:lang w:val="en-US"/>
        </w:rPr>
      </w:pPr>
      <w:r>
        <w:rPr>
          <w:lang w:val="en-US"/>
        </w:rPr>
        <w:t>A.50</w:t>
      </w:r>
    </w:p>
    <w:p>
      <w:pPr>
        <w:rPr>
          <w:lang w:val="en-US"/>
        </w:rPr>
      </w:pPr>
      <w:r>
        <w:rPr>
          <w:lang w:val="en-US"/>
        </w:rPr>
        <w:t>B.500</w:t>
      </w:r>
    </w:p>
    <w:p>
      <w:pPr>
        <w:rPr>
          <w:lang w:val="en-US"/>
        </w:rPr>
      </w:pPr>
      <w:r>
        <w:rPr>
          <w:lang w:val="en-US"/>
        </w:rPr>
        <w:t>C.5000</w:t>
      </w:r>
    </w:p>
    <w:p>
      <w:pPr>
        <w:rPr>
          <w:lang w:val="en-US"/>
        </w:rPr>
      </w:pPr>
      <w:r>
        <w:rPr>
          <w:lang w:val="en-US"/>
        </w:rPr>
        <w:t>D.50000</w:t>
      </w:r>
    </w:p>
    <w:p>
      <w:pPr>
        <w:rPr>
          <w:lang w:val="en-US"/>
        </w:rPr>
      </w:pPr>
      <w:r>
        <w:rPr>
          <w:lang w:val="en-US"/>
        </w:rPr>
        <w:t>正确答案：c</w:t>
      </w:r>
    </w:p>
    <w:p>
      <w:pPr>
        <w:rPr>
          <w:lang w:val="en-US"/>
        </w:rPr>
      </w:pPr>
      <w:r>
        <w:rPr>
          <w:lang w:val="en-US"/>
        </w:rPr>
        <w:t>国家提倡的夏季空调温度是()</w:t>
      </w:r>
    </w:p>
    <w:p>
      <w:pPr>
        <w:rPr>
          <w:lang w:val="en-US"/>
        </w:rPr>
      </w:pPr>
      <w:r>
        <w:rPr>
          <w:lang w:val="en-US"/>
        </w:rPr>
        <w:t>A.25°C</w:t>
      </w:r>
    </w:p>
    <w:p>
      <w:pPr>
        <w:rPr>
          <w:lang w:val="en-US"/>
        </w:rPr>
      </w:pPr>
      <w:r>
        <w:rPr>
          <w:lang w:val="en-US"/>
        </w:rPr>
        <w:t>B.26'C</w:t>
      </w:r>
    </w:p>
    <w:p>
      <w:pPr>
        <w:rPr>
          <w:lang w:val="en-US"/>
        </w:rPr>
      </w:pPr>
      <w:r>
        <w:rPr>
          <w:lang w:val="en-US"/>
        </w:rPr>
        <w:t>C.27'C</w:t>
      </w:r>
    </w:p>
    <w:p>
      <w:pPr>
        <w:rPr>
          <w:lang w:val="en-US"/>
        </w:rPr>
      </w:pPr>
      <w:r>
        <w:rPr>
          <w:lang w:val="en-US"/>
        </w:rPr>
        <w:t>D.28C</w:t>
      </w:r>
    </w:p>
    <w:p>
      <w:pPr>
        <w:rPr>
          <w:lang w:val="en-US"/>
        </w:rPr>
      </w:pPr>
      <w:r>
        <w:rPr>
          <w:lang w:val="en-US"/>
        </w:rPr>
        <w:t>正确答案:B</w:t>
      </w:r>
    </w:p>
    <w:p>
      <w:pPr>
        <w:rPr>
          <w:lang w:val="en-US"/>
        </w:rPr>
      </w:pPr>
      <w:r>
        <w:rPr>
          <w:lang w:val="en-US"/>
        </w:rPr>
        <w:t>“碳减排”与下列哪个不是同一含义?(</w:t>
      </w:r>
    </w:p>
    <w:p>
      <w:pPr>
        <w:rPr>
          <w:lang w:val="en-US"/>
        </w:rPr>
      </w:pPr>
      <w:r>
        <w:rPr>
          <w:lang w:val="en-US"/>
        </w:rPr>
        <w:t>A.二氧化碳减排</w:t>
      </w:r>
    </w:p>
    <w:p>
      <w:pPr>
        <w:rPr>
          <w:lang w:val="en-US"/>
        </w:rPr>
      </w:pPr>
      <w:r>
        <w:rPr>
          <w:lang w:val="en-US"/>
        </w:rPr>
        <w:t>B.甲烷气体减排</w:t>
      </w:r>
    </w:p>
    <w:p>
      <w:pPr>
        <w:rPr>
          <w:lang w:val="en-US"/>
        </w:rPr>
      </w:pPr>
      <w:r>
        <w:rPr>
          <w:lang w:val="en-US"/>
        </w:rPr>
        <w:t>C.细颗粒物、二氧化硫减排</w:t>
      </w:r>
    </w:p>
    <w:p>
      <w:pPr>
        <w:rPr>
          <w:lang w:val="en-US"/>
        </w:rPr>
      </w:pPr>
      <w:r>
        <w:rPr>
          <w:lang w:val="en-US"/>
        </w:rPr>
        <w:t>D.煤炭消费量降低</w:t>
      </w:r>
    </w:p>
    <w:p>
      <w:pPr>
        <w:rPr>
          <w:lang w:val="en-US"/>
        </w:rPr>
      </w:pPr>
      <w:r>
        <w:rPr>
          <w:lang w:val="en-US"/>
        </w:rPr>
        <w:t>正确答案:C</w:t>
      </w:r>
    </w:p>
    <w:p>
      <w:pPr>
        <w:rPr>
          <w:lang w:val="en-US"/>
        </w:rPr>
      </w:pPr>
      <w:r>
        <w:rPr>
          <w:lang w:val="en-US"/>
        </w:rPr>
        <w:t>实现碳排放峰值年后至少()年没有出  现相比峰值年的增长，才能确认为达峰  年。</w:t>
      </w:r>
    </w:p>
    <w:p>
      <w:pPr>
        <w:rPr>
          <w:lang w:val="en-US"/>
        </w:rPr>
      </w:pPr>
      <w:r>
        <w:rPr>
          <w:lang w:val="en-US"/>
        </w:rPr>
        <w:t>A.3年</w:t>
      </w:r>
    </w:p>
    <w:p>
      <w:pPr>
        <w:rPr>
          <w:lang w:val="en-US"/>
        </w:rPr>
      </w:pPr>
      <w:r>
        <w:rPr>
          <w:lang w:val="en-US"/>
        </w:rPr>
        <w:t>B.4年</w:t>
      </w:r>
    </w:p>
    <w:p>
      <w:pPr>
        <w:rPr>
          <w:lang w:val="en-US"/>
        </w:rPr>
      </w:pPr>
      <w:r>
        <w:rPr>
          <w:lang w:val="en-US"/>
        </w:rPr>
        <w:t>C.5年</w:t>
      </w:r>
    </w:p>
    <w:p>
      <w:pPr>
        <w:rPr>
          <w:lang w:val="en-US"/>
        </w:rPr>
      </w:pPr>
      <w:r>
        <w:rPr>
          <w:lang w:val="en-US"/>
        </w:rPr>
        <w:t>D.6年</w:t>
      </w:r>
    </w:p>
    <w:p>
      <w:pPr>
        <w:rPr>
          <w:lang w:val="en-US"/>
        </w:rPr>
      </w:pPr>
      <w:r>
        <w:rPr>
          <w:lang w:val="en-US"/>
        </w:rPr>
        <w:t>正确答案:C</w:t>
      </w:r>
    </w:p>
    <w:p>
      <w:pPr>
        <w:rPr>
          <w:lang w:val="en-US"/>
        </w:rPr>
      </w:pPr>
      <w:r>
        <w:rPr>
          <w:lang w:val="en-US"/>
        </w:rPr>
        <w:t>下列有利于实现"碳达峰、碳中和”的是  ():</w:t>
      </w:r>
    </w:p>
    <w:p>
      <w:pPr>
        <w:rPr>
          <w:lang w:val="en-US"/>
        </w:rPr>
      </w:pPr>
      <w:r>
        <w:rPr>
          <w:lang w:val="en-US"/>
        </w:rPr>
        <w:t>A.风能发电</w:t>
      </w:r>
    </w:p>
    <w:p>
      <w:pPr>
        <w:rPr>
          <w:lang w:val="en-US"/>
        </w:rPr>
      </w:pPr>
      <w:r>
        <w:rPr>
          <w:lang w:val="en-US"/>
        </w:rPr>
        <w:t>B.粮食酿酒</w:t>
      </w:r>
    </w:p>
    <w:p>
      <w:pPr>
        <w:rPr>
          <w:lang w:val="en-US"/>
        </w:rPr>
      </w:pPr>
      <w:r>
        <w:rPr>
          <w:lang w:val="en-US"/>
        </w:rPr>
        <w:t>C.燃煤脱硫</w:t>
      </w:r>
    </w:p>
    <w:p>
      <w:pPr>
        <w:rPr>
          <w:lang w:val="en-US"/>
        </w:rPr>
      </w:pPr>
      <w:r>
        <w:rPr>
          <w:lang w:val="en-US"/>
        </w:rPr>
        <w:t>D.石油裂化</w:t>
      </w:r>
    </w:p>
    <w:p>
      <w:pPr>
        <w:rPr>
          <w:lang w:val="en-US"/>
        </w:rPr>
      </w:pPr>
      <w:r>
        <w:rPr>
          <w:lang w:val="en-US"/>
        </w:rPr>
        <w:t>正确答案:A</w:t>
      </w:r>
    </w:p>
    <w:p>
      <w:pPr>
        <w:rPr>
          <w:lang w:val="en-US"/>
        </w:rPr>
      </w:pPr>
      <w:r>
        <w:rPr>
          <w:lang w:val="en-US"/>
        </w:rPr>
        <w:t>从当前我国能源消费结构来看，()碳  排放是占比是最高的。</w:t>
      </w:r>
    </w:p>
    <w:p>
      <w:pPr>
        <w:rPr>
          <w:lang w:val="en-US"/>
        </w:rPr>
      </w:pPr>
      <w:r>
        <w:rPr>
          <w:lang w:val="en-US"/>
        </w:rPr>
        <w:t>A.天然气</w:t>
      </w:r>
    </w:p>
    <w:p>
      <w:pPr>
        <w:rPr>
          <w:lang w:val="en-US"/>
        </w:rPr>
      </w:pPr>
      <w:r>
        <w:rPr>
          <w:lang w:val="en-US"/>
        </w:rPr>
        <w:t>B.煤炭</w:t>
      </w:r>
    </w:p>
    <w:p>
      <w:pPr>
        <w:rPr>
          <w:lang w:val="en-US"/>
        </w:rPr>
      </w:pPr>
      <w:r>
        <w:rPr>
          <w:lang w:val="en-US"/>
        </w:rPr>
        <w:t>C.石油</w:t>
      </w:r>
    </w:p>
    <w:p>
      <w:pPr>
        <w:rPr>
          <w:lang w:val="en-US"/>
        </w:rPr>
      </w:pPr>
      <w:r>
        <w:rPr>
          <w:lang w:val="en-US"/>
        </w:rPr>
        <w:t>D.电力</w:t>
      </w:r>
    </w:p>
    <w:p>
      <w:pPr>
        <w:rPr>
          <w:lang w:val="en-US"/>
        </w:rPr>
      </w:pPr>
      <w:r>
        <w:rPr>
          <w:lang w:val="en-US"/>
        </w:rPr>
        <w:t>正确答案:B</w:t>
      </w:r>
    </w:p>
    <w:p>
      <w:pPr>
        <w:rPr>
          <w:lang w:val="en-US"/>
        </w:rPr>
      </w:pPr>
      <w:r>
        <w:rPr>
          <w:lang w:val="en-US"/>
        </w:rPr>
        <w:t>中国的植树节是每年的几号?()</w:t>
      </w:r>
    </w:p>
    <w:p>
      <w:pPr>
        <w:rPr>
          <w:lang w:val="en-US"/>
        </w:rPr>
      </w:pPr>
      <w:r>
        <w:rPr>
          <w:lang w:val="en-US"/>
        </w:rPr>
        <w:t>A.3月12日</w:t>
      </w:r>
    </w:p>
    <w:p>
      <w:pPr>
        <w:rPr>
          <w:lang w:val="en-US"/>
        </w:rPr>
      </w:pPr>
      <w:r>
        <w:rPr>
          <w:lang w:val="en-US"/>
        </w:rPr>
        <w:t>B.3月24日</w:t>
      </w:r>
    </w:p>
    <w:p>
      <w:pPr>
        <w:rPr>
          <w:lang w:val="en-US"/>
        </w:rPr>
      </w:pPr>
      <w:r>
        <w:rPr>
          <w:lang w:val="en-US"/>
        </w:rPr>
        <w:t>C.4月13日</w:t>
      </w:r>
    </w:p>
    <w:p>
      <w:pPr>
        <w:rPr>
          <w:lang w:val="en-US"/>
        </w:rPr>
      </w:pPr>
      <w:r>
        <w:rPr>
          <w:lang w:val="en-US"/>
        </w:rPr>
        <w:t>D.4月14日</w:t>
      </w:r>
    </w:p>
    <w:p>
      <w:pPr>
        <w:rPr>
          <w:lang w:val="en-US"/>
        </w:rPr>
      </w:pPr>
      <w:r>
        <w:rPr>
          <w:lang w:val="en-US"/>
        </w:rPr>
        <w:t>正确答案:A</w:t>
      </w:r>
    </w:p>
    <w:p>
      <w:pPr>
        <w:rPr>
          <w:lang w:val="en-US"/>
        </w:rPr>
      </w:pPr>
      <w:r>
        <w:rPr>
          <w:lang w:val="en-US"/>
        </w:rPr>
        <w:t>增加温室气体吸收的途径主要有()和  采用固碳技术。</w:t>
      </w:r>
    </w:p>
    <w:p>
      <w:pPr>
        <w:rPr>
          <w:lang w:val="en-US"/>
        </w:rPr>
      </w:pPr>
      <w:r>
        <w:rPr>
          <w:lang w:val="en-US"/>
        </w:rPr>
        <w:t>A.使用太阳能</w:t>
      </w:r>
    </w:p>
    <w:p>
      <w:pPr>
        <w:rPr>
          <w:lang w:val="en-US"/>
        </w:rPr>
      </w:pPr>
      <w:r>
        <w:rPr>
          <w:lang w:val="en-US"/>
        </w:rPr>
        <w:t>B.植树造林</w:t>
      </w:r>
    </w:p>
    <w:p>
      <w:pPr>
        <w:rPr>
          <w:lang w:val="en-US"/>
        </w:rPr>
      </w:pPr>
      <w:r>
        <w:rPr>
          <w:lang w:val="en-US"/>
        </w:rPr>
        <w:t>C.节约能源</w:t>
      </w:r>
    </w:p>
    <w:p>
      <w:pPr>
        <w:rPr>
          <w:lang w:val="en-US"/>
        </w:rPr>
      </w:pPr>
      <w:r>
        <w:rPr>
          <w:lang w:val="en-US"/>
        </w:rPr>
        <w:t>D.风力发电</w:t>
      </w:r>
    </w:p>
    <w:p>
      <w:pPr>
        <w:rPr>
          <w:lang w:val="en-US"/>
        </w:rPr>
      </w:pPr>
      <w:r>
        <w:rPr>
          <w:lang w:val="en-US"/>
        </w:rPr>
        <w:t>正确答案:B</w:t>
      </w:r>
    </w:p>
    <w:p>
      <w:pPr>
        <w:rPr>
          <w:lang w:val="en-US"/>
        </w:rPr>
      </w:pPr>
      <w:r>
        <w:rPr>
          <w:lang w:val="en-US"/>
        </w:rPr>
        <w:t>2019年我国温室气体排放量达到()二  氧化碳当量。</w:t>
      </w:r>
    </w:p>
    <w:p>
      <w:pPr>
        <w:rPr>
          <w:lang w:val="en-US"/>
        </w:rPr>
      </w:pPr>
      <w:r>
        <w:rPr>
          <w:lang w:val="en-US"/>
        </w:rPr>
        <w:t>A.120亿吨</w:t>
      </w:r>
    </w:p>
    <w:p>
      <w:pPr>
        <w:rPr>
          <w:lang w:val="en-US"/>
        </w:rPr>
      </w:pPr>
      <w:r>
        <w:rPr>
          <w:lang w:val="en-US"/>
        </w:rPr>
        <w:t>B.130亿吨</w:t>
      </w:r>
    </w:p>
    <w:p>
      <w:pPr>
        <w:rPr>
          <w:lang w:val="en-US"/>
        </w:rPr>
      </w:pPr>
      <w:r>
        <w:rPr>
          <w:lang w:val="en-US"/>
        </w:rPr>
        <w:t>C.140亿吨</w:t>
      </w:r>
    </w:p>
    <w:p>
      <w:pPr>
        <w:rPr>
          <w:lang w:val="en-US"/>
        </w:rPr>
      </w:pPr>
      <w:r>
        <w:rPr>
          <w:lang w:val="en-US"/>
        </w:rPr>
        <w:t>D.150亿吨</w:t>
      </w:r>
    </w:p>
    <w:p>
      <w:pPr>
        <w:rPr>
          <w:lang w:val="en-US"/>
        </w:rPr>
      </w:pPr>
      <w:r>
        <w:rPr>
          <w:lang w:val="en-US"/>
        </w:rPr>
        <w:t>正确答案:C</w:t>
      </w:r>
    </w:p>
    <w:p>
      <w:pPr>
        <w:rPr>
          <w:lang w:val="en-US"/>
        </w:rPr>
      </w:pPr>
      <w:r>
        <w:rPr>
          <w:lang w:val="en-US"/>
        </w:rPr>
        <w:t>国际气候谈判最后达成()。</w:t>
      </w:r>
    </w:p>
    <w:p>
      <w:pPr>
        <w:rPr>
          <w:lang w:val="en-US"/>
        </w:rPr>
      </w:pPr>
      <w:r>
        <w:rPr>
          <w:lang w:val="en-US"/>
        </w:rPr>
        <w:t>A.斯德哥尔摩协定</w:t>
      </w:r>
    </w:p>
    <w:p>
      <w:pPr>
        <w:rPr>
          <w:lang w:val="en-US"/>
        </w:rPr>
      </w:pPr>
      <w:r>
        <w:rPr>
          <w:lang w:val="en-US"/>
        </w:rPr>
        <w:t>B.京都协定书</w:t>
      </w:r>
    </w:p>
    <w:p>
      <w:pPr>
        <w:rPr>
          <w:lang w:val="en-US"/>
        </w:rPr>
      </w:pPr>
      <w:r>
        <w:rPr>
          <w:lang w:val="en-US"/>
        </w:rPr>
        <w:t>C.哥本哈根协议</w:t>
      </w:r>
    </w:p>
    <w:p>
      <w:pPr>
        <w:rPr>
          <w:lang w:val="en-US"/>
        </w:rPr>
      </w:pPr>
      <w:r>
        <w:rPr>
          <w:lang w:val="en-US"/>
        </w:rPr>
        <w:t>D.巴黎协定</w:t>
      </w:r>
    </w:p>
    <w:p>
      <w:pPr>
        <w:rPr>
          <w:lang w:val="en-US"/>
        </w:rPr>
      </w:pPr>
      <w:r>
        <w:rPr>
          <w:lang w:val="en-US"/>
        </w:rPr>
        <w:t>正确答案:D</w:t>
      </w:r>
    </w:p>
    <w:p>
      <w:pPr>
        <w:rPr>
          <w:lang w:val="en-US"/>
        </w:rPr>
      </w:pPr>
      <w:r>
        <w:rPr>
          <w:lang w:val="en-US"/>
        </w:rPr>
        <w:t xml:space="preserve">国家自主贡献每()年提交一次。  </w:t>
      </w:r>
    </w:p>
    <w:p>
      <w:pPr>
        <w:rPr>
          <w:lang w:val="en-US"/>
        </w:rPr>
      </w:pPr>
      <w:r>
        <w:rPr>
          <w:lang w:val="en-US"/>
        </w:rPr>
        <w:t>A.1年</w:t>
      </w:r>
    </w:p>
    <w:p>
      <w:pPr>
        <w:rPr>
          <w:lang w:val="en-US"/>
        </w:rPr>
      </w:pPr>
      <w:r>
        <w:rPr>
          <w:lang w:val="en-US"/>
        </w:rPr>
        <w:t>B.3年</w:t>
      </w:r>
    </w:p>
    <w:p>
      <w:pPr>
        <w:rPr>
          <w:lang w:val="en-US"/>
        </w:rPr>
      </w:pPr>
      <w:r>
        <w:rPr>
          <w:lang w:val="en-US"/>
        </w:rPr>
        <w:t>C.5年</w:t>
      </w:r>
    </w:p>
    <w:p>
      <w:pPr>
        <w:rPr>
          <w:lang w:val="en-US"/>
        </w:rPr>
      </w:pPr>
      <w:r>
        <w:rPr>
          <w:lang w:val="en-US"/>
        </w:rPr>
        <w:t>D.7年</w:t>
      </w:r>
    </w:p>
    <w:p>
      <w:pPr>
        <w:rPr>
          <w:lang w:val="en-US"/>
        </w:rPr>
      </w:pPr>
      <w:r>
        <w:rPr>
          <w:lang w:val="en-US"/>
        </w:rPr>
        <w:t>正确答案:C</w:t>
      </w:r>
    </w:p>
    <w:p>
      <w:pPr>
        <w:rPr>
          <w:lang w:val="en-US"/>
        </w:rPr>
      </w:pPr>
      <w:r>
        <w:rPr>
          <w:lang w:val="en-US"/>
        </w:rPr>
        <w:t>《巴黎协定》是为实现气候公约目标而  缔结的针对()国际气候制度的法律文  件。</w:t>
      </w:r>
    </w:p>
    <w:p>
      <w:pPr>
        <w:rPr>
          <w:lang w:val="en-US"/>
        </w:rPr>
      </w:pPr>
      <w:r>
        <w:rPr>
          <w:lang w:val="en-US"/>
        </w:rPr>
        <w:t>A.2020年后</w:t>
      </w:r>
    </w:p>
    <w:p>
      <w:pPr>
        <w:rPr>
          <w:lang w:val="en-US"/>
        </w:rPr>
      </w:pPr>
      <w:r>
        <w:rPr>
          <w:lang w:val="en-US"/>
        </w:rPr>
        <w:t>B.2019年后</w:t>
      </w:r>
    </w:p>
    <w:p>
      <w:pPr>
        <w:rPr>
          <w:lang w:val="en-US"/>
        </w:rPr>
      </w:pPr>
      <w:r>
        <w:rPr>
          <w:lang w:val="en-US"/>
        </w:rPr>
        <w:t>C.2018年后</w:t>
      </w:r>
    </w:p>
    <w:p>
      <w:pPr>
        <w:rPr>
          <w:lang w:val="en-US"/>
        </w:rPr>
      </w:pPr>
      <w:r>
        <w:rPr>
          <w:lang w:val="en-US"/>
        </w:rPr>
        <w:t>D.2017年后</w:t>
      </w:r>
    </w:p>
    <w:p>
      <w:pPr>
        <w:rPr>
          <w:lang w:val="en-US"/>
        </w:rPr>
      </w:pPr>
      <w:r>
        <w:rPr>
          <w:lang w:val="en-US"/>
        </w:rPr>
        <w:t>正确答案:A</w:t>
      </w:r>
    </w:p>
    <w:p>
      <w:pPr>
        <w:rPr>
          <w:lang w:val="en-US"/>
        </w:rPr>
      </w:pPr>
      <w:r>
        <w:rPr>
          <w:lang w:val="en-US"/>
        </w:rPr>
        <w:t>我国循环经济促进法从什么时候起开始  施行?()</w:t>
      </w:r>
    </w:p>
    <w:p>
      <w:pPr>
        <w:rPr>
          <w:lang w:val="en-US"/>
        </w:rPr>
      </w:pPr>
      <w:r>
        <w:rPr>
          <w:lang w:val="en-US"/>
        </w:rPr>
        <w:t>A.2008年8月29日</w:t>
      </w:r>
    </w:p>
    <w:p>
      <w:pPr>
        <w:rPr>
          <w:lang w:val="en-US"/>
        </w:rPr>
      </w:pPr>
      <w:r>
        <w:rPr>
          <w:lang w:val="en-US"/>
        </w:rPr>
        <w:t>B.2008年12月1日</w:t>
      </w:r>
    </w:p>
    <w:p>
      <w:pPr>
        <w:rPr>
          <w:lang w:val="en-US"/>
        </w:rPr>
      </w:pPr>
      <w:r>
        <w:rPr>
          <w:lang w:val="en-US"/>
        </w:rPr>
        <w:t>C.2009年1月1日</w:t>
      </w:r>
    </w:p>
    <w:p>
      <w:pPr>
        <w:rPr>
          <w:lang w:val="en-US"/>
        </w:rPr>
      </w:pPr>
      <w:r>
        <w:rPr>
          <w:lang w:val="en-US"/>
        </w:rPr>
        <w:t>D.2009年7月1日</w:t>
      </w:r>
    </w:p>
    <w:p>
      <w:pPr>
        <w:rPr>
          <w:lang w:val="en-US"/>
        </w:rPr>
      </w:pPr>
      <w:r>
        <w:rPr>
          <w:lang w:val="en-US"/>
        </w:rPr>
        <w:t>正确答案:C</w:t>
      </w:r>
    </w:p>
    <w:p>
      <w:pPr>
        <w:rPr>
          <w:lang w:val="en-US"/>
        </w:rPr>
      </w:pPr>
      <w:r>
        <w:rPr>
          <w:lang w:val="en-US"/>
        </w:rPr>
        <w:t>我国第一个明确提出发展循环经济、制  定循环经济发展规划的城市是()。</w:t>
      </w:r>
    </w:p>
    <w:p>
      <w:pPr>
        <w:rPr>
          <w:lang w:val="en-US"/>
        </w:rPr>
      </w:pPr>
      <w:r>
        <w:rPr>
          <w:lang w:val="en-US"/>
        </w:rPr>
        <w:t>A.上海</w:t>
      </w:r>
    </w:p>
    <w:p>
      <w:pPr>
        <w:rPr>
          <w:lang w:val="en-US"/>
        </w:rPr>
      </w:pPr>
      <w:r>
        <w:rPr>
          <w:lang w:val="en-US"/>
        </w:rPr>
        <w:t>B.北京</w:t>
      </w:r>
    </w:p>
    <w:p>
      <w:pPr>
        <w:rPr>
          <w:lang w:val="en-US"/>
        </w:rPr>
      </w:pPr>
      <w:r>
        <w:rPr>
          <w:lang w:val="en-US"/>
        </w:rPr>
        <w:t>C.杭州</w:t>
      </w:r>
    </w:p>
    <w:p>
      <w:pPr>
        <w:rPr>
          <w:lang w:val="en-US"/>
        </w:rPr>
      </w:pPr>
      <w:r>
        <w:rPr>
          <w:lang w:val="en-US"/>
        </w:rPr>
        <w:t>D.成都</w:t>
      </w:r>
    </w:p>
    <w:p>
      <w:pPr>
        <w:rPr>
          <w:lang w:val="en-US"/>
        </w:rPr>
      </w:pPr>
      <w:r>
        <w:rPr>
          <w:lang w:val="en-US"/>
        </w:rPr>
        <w:t>正确答案:A</w:t>
      </w:r>
    </w:p>
    <w:p>
      <w:pPr>
        <w:rPr>
          <w:lang w:val="en-US"/>
        </w:rPr>
      </w:pPr>
      <w:r>
        <w:rPr>
          <w:lang w:val="en-US"/>
        </w:rPr>
        <w:t>火力发电过程中，哪种物质的排放量最  大?()</w:t>
      </w:r>
    </w:p>
    <w:p>
      <w:pPr>
        <w:rPr>
          <w:lang w:val="en-US"/>
        </w:rPr>
      </w:pPr>
      <w:r>
        <w:rPr>
          <w:lang w:val="en-US"/>
        </w:rPr>
        <w:t>A.二氧化碳</w:t>
      </w:r>
    </w:p>
    <w:p>
      <w:pPr>
        <w:rPr>
          <w:lang w:val="en-US"/>
        </w:rPr>
      </w:pPr>
      <w:r>
        <w:rPr>
          <w:lang w:val="en-US"/>
        </w:rPr>
        <w:t>B.二氧化硫</w:t>
      </w:r>
    </w:p>
    <w:p>
      <w:pPr>
        <w:rPr>
          <w:lang w:val="en-US"/>
        </w:rPr>
      </w:pPr>
      <w:r>
        <w:rPr>
          <w:lang w:val="en-US"/>
        </w:rPr>
        <w:t>C.硫酸钾</w:t>
      </w:r>
    </w:p>
    <w:p>
      <w:pPr>
        <w:rPr>
          <w:lang w:val="en-US"/>
        </w:rPr>
      </w:pPr>
      <w:r>
        <w:rPr>
          <w:lang w:val="en-US"/>
        </w:rPr>
        <w:t>D.粉煤灰</w:t>
      </w:r>
    </w:p>
    <w:p>
      <w:pPr>
        <w:rPr>
          <w:lang w:val="en-US"/>
        </w:rPr>
      </w:pPr>
      <w:r>
        <w:rPr>
          <w:lang w:val="en-US"/>
        </w:rPr>
        <w:t>正确答案:A</w:t>
      </w:r>
    </w:p>
    <w:p>
      <w:pPr>
        <w:rPr>
          <w:lang w:val="en-US"/>
        </w:rPr>
      </w:pPr>
      <w:r>
        <w:rPr>
          <w:lang w:val="en-US"/>
        </w:rPr>
        <w:t>城市污水处理厂产生的污泥可用于制作  燃料，该举措属于“3R”原则中的哪  项?()</w:t>
      </w:r>
    </w:p>
    <w:p>
      <w:pPr>
        <w:rPr>
          <w:lang w:val="en-US"/>
        </w:rPr>
      </w:pPr>
      <w:r>
        <w:rPr>
          <w:lang w:val="en-US"/>
        </w:rPr>
        <w:t>A.再利用</w:t>
      </w:r>
    </w:p>
    <w:p>
      <w:pPr>
        <w:rPr>
          <w:lang w:val="en-US"/>
        </w:rPr>
      </w:pPr>
      <w:r>
        <w:rPr>
          <w:lang w:val="en-US"/>
        </w:rPr>
        <w:t>B.减量化</w:t>
      </w:r>
    </w:p>
    <w:p>
      <w:pPr>
        <w:rPr>
          <w:lang w:val="en-US"/>
        </w:rPr>
      </w:pPr>
      <w:r>
        <w:rPr>
          <w:lang w:val="en-US"/>
        </w:rPr>
        <w:t>C.资源化</w:t>
      </w:r>
    </w:p>
    <w:p>
      <w:pPr>
        <w:rPr>
          <w:lang w:val="en-US"/>
        </w:rPr>
      </w:pPr>
      <w:r>
        <w:rPr>
          <w:lang w:val="en-US"/>
        </w:rPr>
        <w:t>D.无害化</w:t>
      </w:r>
    </w:p>
    <w:p>
      <w:pPr>
        <w:rPr>
          <w:lang w:val="en-US"/>
        </w:rPr>
      </w:pPr>
      <w:r>
        <w:rPr>
          <w:lang w:val="en-US"/>
        </w:rPr>
        <w:t>正确答案:A</w:t>
      </w:r>
    </w:p>
    <w:p>
      <w:pPr>
        <w:rPr>
          <w:lang w:val="en-US"/>
        </w:rPr>
      </w:pPr>
      <w:r>
        <w:rPr>
          <w:lang w:val="en-US"/>
        </w:rPr>
        <w:t>一般混合动力车的混合动力指的是?</w:t>
      </w:r>
    </w:p>
    <w:p>
      <w:pPr>
        <w:rPr>
          <w:lang w:val="en-US"/>
        </w:rPr>
      </w:pPr>
      <w:r>
        <w:rPr>
          <w:lang w:val="en-US"/>
        </w:rPr>
        <w:t>A.油-电混合动力</w:t>
      </w:r>
    </w:p>
    <w:p>
      <w:pPr>
        <w:rPr>
          <w:lang w:val="en-US"/>
        </w:rPr>
      </w:pPr>
      <w:r>
        <w:rPr>
          <w:lang w:val="en-US"/>
        </w:rPr>
        <w:t>B.油-气混合动力</w:t>
      </w:r>
    </w:p>
    <w:p>
      <w:pPr>
        <w:rPr>
          <w:lang w:val="en-US"/>
        </w:rPr>
      </w:pPr>
      <w:r>
        <w:rPr>
          <w:lang w:val="en-US"/>
        </w:rPr>
        <w:t>C.油-太阳能混合动力</w:t>
      </w:r>
    </w:p>
    <w:p>
      <w:pPr>
        <w:rPr>
          <w:lang w:val="en-US"/>
        </w:rPr>
      </w:pPr>
      <w:r>
        <w:rPr>
          <w:lang w:val="en-US"/>
        </w:rPr>
        <w:t>D.油-风能混合动力</w:t>
      </w:r>
    </w:p>
    <w:p>
      <w:pPr>
        <w:rPr>
          <w:lang w:val="en-US"/>
        </w:rPr>
      </w:pPr>
      <w:r>
        <w:rPr>
          <w:lang w:val="en-US"/>
        </w:rPr>
        <w:t>正确答案:A</w:t>
      </w:r>
    </w:p>
    <w:p>
      <w:pPr>
        <w:rPr>
          <w:lang w:val="en-US"/>
        </w:rPr>
      </w:pPr>
      <w:r>
        <w:rPr>
          <w:lang w:val="en-US"/>
        </w:rPr>
        <w:t>下列生活方式不符合“低碳生活”的是  ()。</w:t>
      </w:r>
    </w:p>
    <w:p>
      <w:pPr>
        <w:rPr>
          <w:lang w:val="en-US"/>
        </w:rPr>
      </w:pPr>
      <w:r>
        <w:rPr>
          <w:lang w:val="en-US"/>
        </w:rPr>
        <w:t>A.骑自行车出行</w:t>
      </w:r>
    </w:p>
    <w:p>
      <w:pPr>
        <w:rPr>
          <w:lang w:val="en-US"/>
        </w:rPr>
      </w:pPr>
      <w:r>
        <w:rPr>
          <w:lang w:val="en-US"/>
        </w:rPr>
        <w:t>B.将呼吸产生的二氧化碳用氢氧化钠  溶液吸收</w:t>
      </w:r>
    </w:p>
    <w:p>
      <w:pPr>
        <w:rPr>
          <w:lang w:val="en-US"/>
        </w:rPr>
      </w:pPr>
      <w:r>
        <w:rPr>
          <w:lang w:val="en-US"/>
        </w:rPr>
        <w:t>C.节约使用煤、石油、天然气等化石  燃料</w:t>
      </w:r>
    </w:p>
    <w:p>
      <w:pPr>
        <w:rPr>
          <w:lang w:val="en-US"/>
        </w:rPr>
      </w:pPr>
      <w:r>
        <w:rPr>
          <w:lang w:val="en-US"/>
        </w:rPr>
        <w:t>D.家庭使用节能灯，并积极响应“地  球一小时”倡议</w:t>
      </w:r>
    </w:p>
    <w:p>
      <w:pPr>
        <w:rPr>
          <w:lang w:val="en-US"/>
        </w:rPr>
      </w:pPr>
      <w:r>
        <w:rPr>
          <w:lang w:val="en-US"/>
        </w:rPr>
        <w:t>正确答案:B</w:t>
      </w:r>
    </w:p>
    <w:p>
      <w:pPr>
        <w:rPr>
          <w:lang w:val="en-US"/>
        </w:rPr>
      </w:pPr>
      <w:r>
        <w:rPr>
          <w:lang w:val="en-US"/>
        </w:rPr>
        <w:t>下列哪项不属于碳中和技术?()</w:t>
      </w:r>
    </w:p>
    <w:p>
      <w:pPr>
        <w:rPr>
          <w:lang w:val="en-US"/>
        </w:rPr>
      </w:pPr>
      <w:r>
        <w:rPr>
          <w:lang w:val="en-US"/>
        </w:rPr>
        <w:t>A.温室气体的捕集技术</w:t>
      </w:r>
    </w:p>
    <w:p>
      <w:pPr>
        <w:rPr>
          <w:lang w:val="en-US"/>
        </w:rPr>
      </w:pPr>
      <w:r>
        <w:rPr>
          <w:lang w:val="en-US"/>
        </w:rPr>
        <w:t>B.温室气体的埋存技术</w:t>
      </w:r>
    </w:p>
    <w:p>
      <w:pPr>
        <w:rPr>
          <w:lang w:val="en-US"/>
        </w:rPr>
      </w:pPr>
      <w:r>
        <w:rPr>
          <w:lang w:val="en-US"/>
        </w:rPr>
        <w:t>C.低碳设备技术</w:t>
      </w:r>
    </w:p>
    <w:p>
      <w:pPr>
        <w:rPr>
          <w:lang w:val="en-US"/>
        </w:rPr>
      </w:pPr>
      <w:r>
        <w:rPr>
          <w:lang w:val="en-US"/>
        </w:rPr>
        <w:t>D.低碳或零碳新能源技术</w:t>
      </w:r>
    </w:p>
    <w:p>
      <w:pPr>
        <w:rPr>
          <w:lang w:val="en-US"/>
        </w:rPr>
      </w:pPr>
      <w:r>
        <w:rPr>
          <w:lang w:val="en-US"/>
        </w:rPr>
        <w:t>正确答案:C</w:t>
      </w:r>
    </w:p>
    <w:p>
      <w:pPr>
        <w:rPr>
          <w:lang w:val="en-US"/>
        </w:rPr>
      </w:pPr>
      <w:r>
        <w:rPr>
          <w:lang w:val="en-US"/>
        </w:rPr>
        <w:t>占世界人口15%的发达国家排放的二氧  化碳占全世界的?()</w:t>
      </w:r>
    </w:p>
    <w:p>
      <w:pPr>
        <w:rPr>
          <w:lang w:val="en-US"/>
        </w:rPr>
      </w:pPr>
      <w:r>
        <w:rPr>
          <w:lang w:val="en-US"/>
        </w:rPr>
        <w:t>A.二分之一</w:t>
      </w:r>
    </w:p>
    <w:p>
      <w:pPr>
        <w:rPr>
          <w:lang w:val="en-US"/>
        </w:rPr>
      </w:pPr>
      <w:r>
        <w:rPr>
          <w:lang w:val="en-US"/>
        </w:rPr>
        <w:t>B.三分之一</w:t>
      </w:r>
    </w:p>
    <w:p>
      <w:pPr>
        <w:rPr>
          <w:lang w:val="en-US"/>
        </w:rPr>
      </w:pPr>
      <w:r>
        <w:rPr>
          <w:lang w:val="en-US"/>
        </w:rPr>
        <w:t>C.四分之一</w:t>
      </w:r>
    </w:p>
    <w:p>
      <w:pPr>
        <w:rPr>
          <w:lang w:val="en-US"/>
        </w:rPr>
      </w:pPr>
      <w:r>
        <w:rPr>
          <w:lang w:val="en-US"/>
        </w:rPr>
        <w:t>D.五分之一</w:t>
      </w:r>
    </w:p>
    <w:p>
      <w:pPr>
        <w:rPr>
          <w:lang w:val="en-US"/>
        </w:rPr>
      </w:pPr>
      <w:r>
        <w:rPr>
          <w:lang w:val="en-US"/>
        </w:rPr>
        <w:t>正确答案:A</w:t>
      </w:r>
    </w:p>
    <w:p>
      <w:pPr>
        <w:rPr>
          <w:lang w:val="en-US"/>
        </w:rPr>
      </w:pPr>
      <w:r>
        <w:rPr>
          <w:lang w:val="en-US"/>
        </w:rPr>
        <w:t>如果每个飞机旅客将携带的行李减少低  于20公斤,就可能在全球范围内,每年减  少200万吨哪种气体的排放?()</w:t>
      </w:r>
    </w:p>
    <w:p>
      <w:pPr>
        <w:rPr>
          <w:lang w:val="en-US"/>
        </w:rPr>
      </w:pPr>
      <w:r>
        <w:rPr>
          <w:lang w:val="en-US"/>
        </w:rPr>
        <w:t>A.二氧化碳</w:t>
      </w:r>
    </w:p>
    <w:p>
      <w:pPr>
        <w:rPr>
          <w:lang w:val="en-US"/>
        </w:rPr>
      </w:pPr>
      <w:r>
        <w:rPr>
          <w:lang w:val="en-US"/>
        </w:rPr>
        <w:t>B.水蒸气</w:t>
      </w:r>
    </w:p>
    <w:p>
      <w:pPr>
        <w:rPr>
          <w:lang w:val="en-US"/>
        </w:rPr>
      </w:pPr>
      <w:r>
        <w:rPr>
          <w:lang w:val="en-US"/>
        </w:rPr>
        <w:t>C.甲烷</w:t>
      </w:r>
    </w:p>
    <w:p>
      <w:pPr>
        <w:rPr>
          <w:lang w:val="en-US"/>
        </w:rPr>
      </w:pPr>
      <w:r>
        <w:rPr>
          <w:lang w:val="en-US"/>
        </w:rPr>
        <w:t>D.氧化亚氮</w:t>
      </w:r>
    </w:p>
    <w:p>
      <w:pPr>
        <w:rPr>
          <w:lang w:val="en-US"/>
        </w:rPr>
      </w:pPr>
      <w:r>
        <w:rPr>
          <w:lang w:val="en-US"/>
        </w:rPr>
        <w:t>正确答案:A</w:t>
      </w:r>
    </w:p>
    <w:p>
      <w:pPr>
        <w:rPr>
          <w:lang w:val="en-US"/>
        </w:rPr>
      </w:pPr>
      <w:r>
        <w:rPr>
          <w:lang w:val="en-US"/>
        </w:rPr>
        <w:t>未达到国家环境质量标准的重点区域、  流域的有关地方人民政府，应当制定(  )，并采取措施按期达标。</w:t>
      </w:r>
    </w:p>
    <w:p>
      <w:pPr>
        <w:rPr>
          <w:lang w:val="en-US"/>
        </w:rPr>
      </w:pPr>
      <w:r>
        <w:rPr>
          <w:lang w:val="en-US"/>
        </w:rPr>
        <w:t>A.限期达标规划</w:t>
      </w:r>
    </w:p>
    <w:p>
      <w:pPr>
        <w:rPr>
          <w:lang w:val="en-US"/>
        </w:rPr>
      </w:pPr>
      <w:r>
        <w:rPr>
          <w:lang w:val="en-US"/>
        </w:rPr>
        <w:t>B.限期达标政策</w:t>
      </w:r>
    </w:p>
    <w:p>
      <w:pPr>
        <w:rPr>
          <w:lang w:val="en-US"/>
        </w:rPr>
      </w:pPr>
      <w:r>
        <w:rPr>
          <w:lang w:val="en-US"/>
        </w:rPr>
        <w:t>C.限期改正规划</w:t>
      </w:r>
    </w:p>
    <w:p>
      <w:pPr>
        <w:rPr>
          <w:lang w:val="en-US"/>
        </w:rPr>
      </w:pPr>
      <w:r>
        <w:rPr>
          <w:lang w:val="en-US"/>
        </w:rPr>
        <w:t>D.限期改正政策</w:t>
      </w:r>
    </w:p>
    <w:p>
      <w:r>
        <w:rPr>
          <w:lang w:val="en-US"/>
        </w:rPr>
        <w:t>正确答案:A</w:t>
      </w:r>
    </w:p>
    <w:p>
      <w:pPr>
        <w:spacing w:after="240" w:afterAutospacing="0"/>
        <w:rPr>
          <w:rFonts w:ascii="宋体" w:hAnsi="宋体" w:eastAsia="宋体" w:cs="宋体"/>
          <w:sz w:val="21"/>
          <w:szCs w:val="21"/>
          <w:lang w:val="en-US"/>
        </w:rPr>
      </w:pPr>
      <w:bookmarkStart w:id="0" w:name="_GoBack"/>
      <w:bookmarkEnd w:id="0"/>
    </w:p>
    <w:p>
      <w:pPr>
        <w:rPr>
          <w:rFonts w:ascii="宋体" w:hAnsi="宋体" w:eastAsia="宋体" w:cs="宋体"/>
          <w:sz w:val="24"/>
          <w:szCs w:val="24"/>
        </w:rPr>
      </w:pPr>
      <w:r>
        <w:rPr>
          <w:rFonts w:hint="eastAsia" w:ascii="宋体" w:hAnsi="宋体" w:cs="宋体"/>
          <w:sz w:val="24"/>
          <w:szCs w:val="24"/>
          <w:lang w:val="en-US" w:eastAsia="zh-CN"/>
        </w:rPr>
        <w:t>257</w:t>
      </w:r>
      <w:r>
        <w:rPr>
          <w:rFonts w:ascii="宋体" w:hAnsi="宋体" w:eastAsia="宋体" w:cs="宋体"/>
          <w:sz w:val="24"/>
          <w:szCs w:val="24"/>
        </w:rPr>
        <w:t>塑料在自然界可停留</w:t>
      </w:r>
      <w:r>
        <w:rPr>
          <w:rFonts w:ascii="宋体" w:hAnsi="宋体" w:eastAsia="宋体" w:cs="宋体"/>
          <w:sz w:val="24"/>
          <w:szCs w:val="24"/>
        </w:rPr>
        <w:br w:type="textWrapping"/>
      </w:r>
      <w:r>
        <w:rPr>
          <w:rFonts w:ascii="宋体" w:hAnsi="宋体" w:eastAsia="宋体" w:cs="宋体"/>
          <w:sz w:val="24"/>
          <w:szCs w:val="24"/>
        </w:rPr>
        <w:t>A.100至200年</w:t>
      </w:r>
      <w:r>
        <w:rPr>
          <w:rFonts w:ascii="宋体" w:hAnsi="宋体" w:eastAsia="宋体" w:cs="宋体"/>
          <w:sz w:val="24"/>
          <w:szCs w:val="24"/>
        </w:rPr>
        <w:br w:type="textWrapping"/>
      </w:r>
      <w:r>
        <w:rPr>
          <w:rFonts w:ascii="宋体" w:hAnsi="宋体" w:eastAsia="宋体" w:cs="宋体"/>
          <w:sz w:val="24"/>
          <w:szCs w:val="24"/>
        </w:rPr>
        <w:t>B200至300年</w:t>
      </w:r>
      <w:r>
        <w:rPr>
          <w:rFonts w:ascii="宋体" w:hAnsi="宋体" w:eastAsia="宋体" w:cs="宋体"/>
          <w:sz w:val="24"/>
          <w:szCs w:val="24"/>
        </w:rPr>
        <w:br w:type="textWrapping"/>
      </w:r>
      <w:r>
        <w:rPr>
          <w:rFonts w:ascii="宋体" w:hAnsi="宋体" w:eastAsia="宋体" w:cs="宋体"/>
          <w:sz w:val="24"/>
          <w:szCs w:val="24"/>
        </w:rPr>
        <w:t>C.10年</w:t>
      </w:r>
      <w:r>
        <w:rPr>
          <w:rFonts w:ascii="宋体" w:hAnsi="宋体" w:eastAsia="宋体" w:cs="宋体"/>
          <w:sz w:val="24"/>
          <w:szCs w:val="24"/>
        </w:rPr>
        <w:br w:type="textWrapping"/>
      </w:r>
      <w:r>
        <w:rPr>
          <w:rFonts w:ascii="宋体" w:hAnsi="宋体" w:eastAsia="宋体" w:cs="宋体"/>
          <w:sz w:val="24"/>
          <w:szCs w:val="24"/>
        </w:rPr>
        <w:t>D.50年</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hint="eastAsia" w:ascii="宋体" w:hAnsi="宋体" w:cs="宋体"/>
          <w:sz w:val="24"/>
          <w:szCs w:val="24"/>
          <w:lang w:val="en-US" w:eastAsia="zh-CN"/>
        </w:rPr>
      </w:pPr>
      <w:r>
        <w:rPr>
          <w:rFonts w:hint="eastAsia" w:ascii="宋体" w:hAnsi="宋体" w:cs="宋体"/>
          <w:sz w:val="24"/>
          <w:szCs w:val="24"/>
          <w:lang w:val="en-US" w:eastAsia="zh-CN"/>
        </w:rPr>
        <w:t>258</w:t>
      </w:r>
      <w:r>
        <w:rPr>
          <w:rFonts w:ascii="宋体" w:hAnsi="宋体" w:eastAsia="宋体" w:cs="宋体"/>
          <w:sz w:val="24"/>
          <w:szCs w:val="24"/>
        </w:rPr>
        <w:t>一棵树每天可吸收二氧化碳()，应提倡植树造林。</w:t>
      </w:r>
      <w:r>
        <w:rPr>
          <w:rFonts w:ascii="宋体" w:hAnsi="宋体" w:eastAsia="宋体" w:cs="宋体"/>
          <w:sz w:val="24"/>
          <w:szCs w:val="24"/>
        </w:rPr>
        <w:br w:type="textWrapping"/>
      </w:r>
      <w:r>
        <w:rPr>
          <w:rFonts w:ascii="宋体" w:hAnsi="宋体" w:eastAsia="宋体" w:cs="宋体"/>
          <w:sz w:val="24"/>
          <w:szCs w:val="24"/>
        </w:rPr>
        <w:t>A.18千克</w:t>
      </w:r>
      <w:r>
        <w:rPr>
          <w:rFonts w:ascii="宋体" w:hAnsi="宋体" w:eastAsia="宋体" w:cs="宋体"/>
          <w:sz w:val="24"/>
          <w:szCs w:val="24"/>
        </w:rPr>
        <w:br w:type="textWrapping"/>
      </w:r>
      <w:r>
        <w:rPr>
          <w:rFonts w:ascii="宋体" w:hAnsi="宋体" w:eastAsia="宋体" w:cs="宋体"/>
          <w:sz w:val="24"/>
          <w:szCs w:val="24"/>
        </w:rPr>
        <w:t>B18.3千克</w:t>
      </w:r>
      <w:r>
        <w:rPr>
          <w:rFonts w:ascii="宋体" w:hAnsi="宋体" w:eastAsia="宋体" w:cs="宋体"/>
          <w:sz w:val="24"/>
          <w:szCs w:val="24"/>
        </w:rPr>
        <w:br w:type="textWrapping"/>
      </w:r>
      <w:r>
        <w:rPr>
          <w:rFonts w:ascii="宋体" w:hAnsi="宋体" w:eastAsia="宋体" w:cs="宋体"/>
          <w:sz w:val="24"/>
          <w:szCs w:val="24"/>
        </w:rPr>
        <w:t>C.16.3千克</w:t>
      </w:r>
      <w:r>
        <w:rPr>
          <w:rFonts w:ascii="宋体" w:hAnsi="宋体" w:eastAsia="宋体" w:cs="宋体"/>
          <w:sz w:val="24"/>
          <w:szCs w:val="24"/>
        </w:rPr>
        <w:br w:type="textWrapping"/>
      </w:r>
      <w:r>
        <w:rPr>
          <w:rFonts w:ascii="宋体" w:hAnsi="宋体" w:eastAsia="宋体" w:cs="宋体"/>
          <w:sz w:val="24"/>
          <w:szCs w:val="24"/>
        </w:rPr>
        <w:t>D.16千克</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hint="eastAsia" w:ascii="宋体" w:hAnsi="宋体" w:cs="宋体"/>
          <w:sz w:val="24"/>
          <w:szCs w:val="24"/>
          <w:lang w:val="en-US" w:eastAsia="zh-CN"/>
        </w:rPr>
      </w:pPr>
      <w:r>
        <w:rPr>
          <w:rFonts w:hint="eastAsia" w:ascii="宋体" w:hAnsi="宋体" w:cs="宋体"/>
          <w:sz w:val="24"/>
          <w:szCs w:val="24"/>
          <w:lang w:val="en-US" w:eastAsia="zh-CN"/>
        </w:rPr>
        <w:t>259</w:t>
      </w:r>
      <w:r>
        <w:rPr>
          <w:rFonts w:ascii="宋体" w:hAnsi="宋体" w:eastAsia="宋体" w:cs="宋体"/>
          <w:sz w:val="24"/>
          <w:szCs w:val="24"/>
        </w:rPr>
        <w:t>汽车尾气中至少含有()种有害物质，主要有一氧化碳、碳氢化合物等。</w:t>
      </w:r>
      <w:r>
        <w:rPr>
          <w:rFonts w:ascii="宋体" w:hAnsi="宋体" w:eastAsia="宋体" w:cs="宋体"/>
          <w:sz w:val="24"/>
          <w:szCs w:val="24"/>
        </w:rPr>
        <w:br w:type="textWrapping"/>
      </w:r>
      <w:r>
        <w:rPr>
          <w:rFonts w:ascii="宋体" w:hAnsi="宋体" w:eastAsia="宋体" w:cs="宋体"/>
          <w:sz w:val="24"/>
          <w:szCs w:val="24"/>
        </w:rPr>
        <w:t>A.50至100</w:t>
      </w:r>
      <w:r>
        <w:rPr>
          <w:rFonts w:ascii="宋体" w:hAnsi="宋体" w:eastAsia="宋体" w:cs="宋体"/>
          <w:sz w:val="24"/>
          <w:szCs w:val="24"/>
        </w:rPr>
        <w:br w:type="textWrapping"/>
      </w:r>
      <w:r>
        <w:rPr>
          <w:rFonts w:ascii="宋体" w:hAnsi="宋体" w:eastAsia="宋体" w:cs="宋体"/>
          <w:sz w:val="24"/>
          <w:szCs w:val="24"/>
        </w:rPr>
        <w:t>B100至150</w:t>
      </w:r>
      <w:r>
        <w:rPr>
          <w:rFonts w:ascii="宋体" w:hAnsi="宋体" w:eastAsia="宋体" w:cs="宋体"/>
          <w:sz w:val="24"/>
          <w:szCs w:val="24"/>
        </w:rPr>
        <w:br w:type="textWrapping"/>
      </w:r>
      <w:r>
        <w:rPr>
          <w:rFonts w:ascii="宋体" w:hAnsi="宋体" w:eastAsia="宋体" w:cs="宋体"/>
          <w:sz w:val="24"/>
          <w:szCs w:val="24"/>
        </w:rPr>
        <w:t>C.150至200</w:t>
      </w:r>
      <w:r>
        <w:rPr>
          <w:rFonts w:ascii="宋体" w:hAnsi="宋体" w:eastAsia="宋体" w:cs="宋体"/>
          <w:sz w:val="24"/>
          <w:szCs w:val="24"/>
        </w:rPr>
        <w:br w:type="textWrapping"/>
      </w:r>
      <w:r>
        <w:rPr>
          <w:rFonts w:ascii="宋体" w:hAnsi="宋体" w:eastAsia="宋体" w:cs="宋体"/>
          <w:sz w:val="24"/>
          <w:szCs w:val="24"/>
        </w:rPr>
        <w:t>D.200以上</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ascii="宋体" w:hAnsi="宋体" w:eastAsia="宋体" w:cs="宋体"/>
          <w:sz w:val="24"/>
          <w:szCs w:val="24"/>
        </w:rPr>
      </w:pPr>
      <w:r>
        <w:rPr>
          <w:rFonts w:hint="eastAsia" w:ascii="宋体" w:hAnsi="宋体" w:cs="宋体"/>
          <w:sz w:val="24"/>
          <w:szCs w:val="24"/>
          <w:lang w:val="en-US" w:eastAsia="zh-CN"/>
        </w:rPr>
        <w:t>260</w:t>
      </w:r>
      <w:r>
        <w:rPr>
          <w:rFonts w:ascii="宋体" w:hAnsi="宋体" w:eastAsia="宋体" w:cs="宋体"/>
          <w:sz w:val="24"/>
          <w:szCs w:val="24"/>
        </w:rPr>
        <w:t>短时间不用电脑时，启用)，能耗可下降50%。</w:t>
      </w:r>
      <w:r>
        <w:rPr>
          <w:rFonts w:ascii="宋体" w:hAnsi="宋体" w:eastAsia="宋体" w:cs="宋体"/>
          <w:sz w:val="24"/>
          <w:szCs w:val="24"/>
        </w:rPr>
        <w:br w:type="textWrapping"/>
      </w:r>
      <w:r>
        <w:rPr>
          <w:rFonts w:ascii="宋体" w:hAnsi="宋体" w:eastAsia="宋体" w:cs="宋体"/>
          <w:sz w:val="24"/>
          <w:szCs w:val="24"/>
        </w:rPr>
        <w:t>A.睡眠模式</w:t>
      </w:r>
      <w:r>
        <w:rPr>
          <w:rFonts w:ascii="宋体" w:hAnsi="宋体" w:eastAsia="宋体" w:cs="宋体"/>
          <w:sz w:val="24"/>
          <w:szCs w:val="24"/>
        </w:rPr>
        <w:br w:type="textWrapping"/>
      </w:r>
      <w:r>
        <w:rPr>
          <w:rFonts w:ascii="宋体" w:hAnsi="宋体" w:eastAsia="宋体" w:cs="宋体"/>
          <w:sz w:val="24"/>
          <w:szCs w:val="24"/>
        </w:rPr>
        <w:t>B.开机模式</w:t>
      </w:r>
      <w:r>
        <w:rPr>
          <w:rFonts w:ascii="宋体" w:hAnsi="宋体" w:eastAsia="宋体" w:cs="宋体"/>
          <w:sz w:val="24"/>
          <w:szCs w:val="24"/>
        </w:rPr>
        <w:br w:type="textWrapping"/>
      </w:r>
      <w:r>
        <w:rPr>
          <w:rFonts w:ascii="宋体" w:hAnsi="宋体" w:eastAsia="宋体" w:cs="宋体"/>
          <w:sz w:val="24"/>
          <w:szCs w:val="24"/>
        </w:rPr>
        <w:t>C。屏幕保护</w:t>
      </w:r>
      <w:r>
        <w:rPr>
          <w:rFonts w:ascii="宋体" w:hAnsi="宋体" w:eastAsia="宋体" w:cs="宋体"/>
          <w:sz w:val="24"/>
          <w:szCs w:val="24"/>
        </w:rPr>
        <w:br w:type="textWrapping"/>
      </w:r>
      <w:r>
        <w:rPr>
          <w:rFonts w:ascii="宋体" w:hAnsi="宋体" w:eastAsia="宋体" w:cs="宋体"/>
          <w:sz w:val="24"/>
          <w:szCs w:val="24"/>
        </w:rPr>
        <w:t>D关闭显示器</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261</w:t>
      </w:r>
      <w:r>
        <w:rPr>
          <w:rFonts w:ascii="宋体" w:hAnsi="宋体" w:eastAsia="宋体" w:cs="宋体"/>
          <w:sz w:val="24"/>
          <w:szCs w:val="24"/>
        </w:rPr>
        <w:t>在家庭中每使用1千瓦时电，相当于排放了()公斤的二氧化碳。</w:t>
      </w:r>
      <w:r>
        <w:rPr>
          <w:rFonts w:ascii="宋体" w:hAnsi="宋体" w:eastAsia="宋体" w:cs="宋体"/>
          <w:sz w:val="24"/>
          <w:szCs w:val="24"/>
        </w:rPr>
        <w:br w:type="textWrapping"/>
      </w:r>
      <w:r>
        <w:rPr>
          <w:rFonts w:ascii="宋体" w:hAnsi="宋体" w:eastAsia="宋体" w:cs="宋体"/>
          <w:sz w:val="24"/>
          <w:szCs w:val="24"/>
        </w:rPr>
        <w:t>A.1.5</w:t>
      </w:r>
      <w:r>
        <w:rPr>
          <w:rFonts w:ascii="宋体" w:hAnsi="宋体" w:eastAsia="宋体" w:cs="宋体"/>
          <w:sz w:val="24"/>
          <w:szCs w:val="24"/>
        </w:rPr>
        <w:br w:type="textWrapping"/>
      </w:r>
      <w:r>
        <w:rPr>
          <w:rFonts w:ascii="宋体" w:hAnsi="宋体" w:eastAsia="宋体" w:cs="宋体"/>
          <w:sz w:val="24"/>
          <w:szCs w:val="24"/>
        </w:rPr>
        <w:t>B.4.5</w:t>
      </w:r>
      <w:r>
        <w:rPr>
          <w:rFonts w:ascii="宋体" w:hAnsi="宋体" w:eastAsia="宋体" w:cs="宋体"/>
          <w:sz w:val="24"/>
          <w:szCs w:val="24"/>
        </w:rPr>
        <w:br w:type="textWrapping"/>
      </w:r>
      <w:r>
        <w:rPr>
          <w:rFonts w:ascii="宋体" w:hAnsi="宋体" w:eastAsia="宋体" w:cs="宋体"/>
          <w:sz w:val="24"/>
          <w:szCs w:val="24"/>
        </w:rPr>
        <w:t>C.0.15</w:t>
      </w:r>
      <w:r>
        <w:rPr>
          <w:rFonts w:ascii="宋体" w:hAnsi="宋体" w:eastAsia="宋体" w:cs="宋体"/>
          <w:sz w:val="24"/>
          <w:szCs w:val="24"/>
        </w:rPr>
        <w:br w:type="textWrapping"/>
      </w:r>
      <w:r>
        <w:rPr>
          <w:rFonts w:ascii="宋体" w:hAnsi="宋体" w:eastAsia="宋体" w:cs="宋体"/>
          <w:sz w:val="24"/>
          <w:szCs w:val="24"/>
        </w:rPr>
        <w:t>D.0.785</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262</w:t>
      </w:r>
      <w:r>
        <w:rPr>
          <w:rFonts w:ascii="宋体" w:hAnsi="宋体" w:eastAsia="宋体" w:cs="宋体"/>
          <w:sz w:val="24"/>
          <w:szCs w:val="24"/>
        </w:rPr>
        <w:t>全国统一的环保举报热线电话为</w:t>
      </w:r>
      <w:r>
        <w:rPr>
          <w:rFonts w:ascii="宋体" w:hAnsi="宋体" w:eastAsia="宋体" w:cs="宋体"/>
          <w:sz w:val="24"/>
          <w:szCs w:val="24"/>
        </w:rPr>
        <w:br w:type="textWrapping"/>
      </w:r>
      <w:r>
        <w:rPr>
          <w:rFonts w:ascii="宋体" w:hAnsi="宋体" w:eastAsia="宋体" w:cs="宋体"/>
          <w:sz w:val="24"/>
          <w:szCs w:val="24"/>
        </w:rPr>
        <w:t>A.12369</w:t>
      </w:r>
      <w:r>
        <w:rPr>
          <w:rFonts w:ascii="宋体" w:hAnsi="宋体" w:eastAsia="宋体" w:cs="宋体"/>
          <w:sz w:val="24"/>
          <w:szCs w:val="24"/>
        </w:rPr>
        <w:br w:type="textWrapping"/>
      </w:r>
      <w:r>
        <w:rPr>
          <w:rFonts w:ascii="宋体" w:hAnsi="宋体" w:eastAsia="宋体" w:cs="宋体"/>
          <w:sz w:val="24"/>
          <w:szCs w:val="24"/>
        </w:rPr>
        <w:t>B.12365</w:t>
      </w:r>
      <w:r>
        <w:rPr>
          <w:rFonts w:ascii="宋体" w:hAnsi="宋体" w:eastAsia="宋体" w:cs="宋体"/>
          <w:sz w:val="24"/>
          <w:szCs w:val="24"/>
        </w:rPr>
        <w:br w:type="textWrapping"/>
      </w:r>
      <w:r>
        <w:rPr>
          <w:rFonts w:ascii="宋体" w:hAnsi="宋体" w:eastAsia="宋体" w:cs="宋体"/>
          <w:sz w:val="24"/>
          <w:szCs w:val="24"/>
        </w:rPr>
        <w:t>C.123456</w:t>
      </w:r>
      <w:r>
        <w:rPr>
          <w:rFonts w:ascii="宋体" w:hAnsi="宋体" w:eastAsia="宋体" w:cs="宋体"/>
          <w:sz w:val="24"/>
          <w:szCs w:val="24"/>
        </w:rPr>
        <w:br w:type="textWrapping"/>
      </w:r>
      <w:r>
        <w:rPr>
          <w:rFonts w:ascii="宋体" w:hAnsi="宋体" w:eastAsia="宋体" w:cs="宋体"/>
          <w:sz w:val="24"/>
          <w:szCs w:val="24"/>
        </w:rPr>
        <w:t>D12358</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263</w:t>
      </w:r>
      <w:r>
        <w:rPr>
          <w:rFonts w:ascii="宋体" w:hAnsi="宋体" w:eastAsia="宋体" w:cs="宋体"/>
          <w:sz w:val="24"/>
          <w:szCs w:val="24"/>
        </w:rPr>
        <w:t>下面属于可再生能源的是</w:t>
      </w:r>
      <w:r>
        <w:rPr>
          <w:rFonts w:ascii="宋体" w:hAnsi="宋体" w:eastAsia="宋体" w:cs="宋体"/>
          <w:sz w:val="24"/>
          <w:szCs w:val="24"/>
        </w:rPr>
        <w:br w:type="textWrapping"/>
      </w:r>
      <w:r>
        <w:rPr>
          <w:rFonts w:ascii="宋体" w:hAnsi="宋体" w:eastAsia="宋体" w:cs="宋体"/>
          <w:sz w:val="24"/>
          <w:szCs w:val="24"/>
        </w:rPr>
        <w:t>A.太阳能</w:t>
      </w:r>
      <w:r>
        <w:rPr>
          <w:rFonts w:ascii="宋体" w:hAnsi="宋体" w:eastAsia="宋体" w:cs="宋体"/>
          <w:sz w:val="24"/>
          <w:szCs w:val="24"/>
        </w:rPr>
        <w:br w:type="textWrapping"/>
      </w:r>
      <w:r>
        <w:rPr>
          <w:rFonts w:ascii="宋体" w:hAnsi="宋体" w:eastAsia="宋体" w:cs="宋体"/>
          <w:sz w:val="24"/>
          <w:szCs w:val="24"/>
        </w:rPr>
        <w:t>B.电力</w:t>
      </w:r>
      <w:r>
        <w:rPr>
          <w:rFonts w:ascii="宋体" w:hAnsi="宋体" w:eastAsia="宋体" w:cs="宋体"/>
          <w:sz w:val="24"/>
          <w:szCs w:val="24"/>
        </w:rPr>
        <w:br w:type="textWrapping"/>
      </w:r>
      <w:r>
        <w:rPr>
          <w:rFonts w:ascii="宋体" w:hAnsi="宋体" w:eastAsia="宋体" w:cs="宋体"/>
          <w:sz w:val="24"/>
          <w:szCs w:val="24"/>
        </w:rPr>
        <w:t>C.煤炭</w:t>
      </w:r>
      <w:r>
        <w:rPr>
          <w:rFonts w:ascii="宋体" w:hAnsi="宋体" w:eastAsia="宋体" w:cs="宋体"/>
          <w:sz w:val="24"/>
          <w:szCs w:val="24"/>
        </w:rPr>
        <w:br w:type="textWrapping"/>
      </w:r>
      <w:r>
        <w:rPr>
          <w:rFonts w:ascii="宋体" w:hAnsi="宋体" w:eastAsia="宋体" w:cs="宋体"/>
          <w:sz w:val="24"/>
          <w:szCs w:val="24"/>
        </w:rPr>
        <w:t>D.石油</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 xml:space="preserve">264  </w:t>
      </w:r>
      <w:r>
        <w:rPr>
          <w:rFonts w:ascii="宋体" w:hAnsi="宋体" w:eastAsia="宋体" w:cs="宋体"/>
          <w:sz w:val="24"/>
          <w:szCs w:val="24"/>
        </w:rPr>
        <w:t>2013年世界环境日中国主题是()。</w:t>
      </w:r>
      <w:r>
        <w:rPr>
          <w:rFonts w:ascii="宋体" w:hAnsi="宋体" w:eastAsia="宋体" w:cs="宋体"/>
          <w:sz w:val="24"/>
          <w:szCs w:val="24"/>
        </w:rPr>
        <w:br w:type="textWrapping"/>
      </w:r>
      <w:r>
        <w:rPr>
          <w:rFonts w:ascii="宋体" w:hAnsi="宋体" w:eastAsia="宋体" w:cs="宋体"/>
          <w:sz w:val="24"/>
          <w:szCs w:val="24"/>
        </w:rPr>
        <w:t>A.多个物种、一颗星球、一个未来</w:t>
      </w:r>
      <w:r>
        <w:rPr>
          <w:rFonts w:ascii="宋体" w:hAnsi="宋体" w:eastAsia="宋体" w:cs="宋体"/>
          <w:sz w:val="24"/>
          <w:szCs w:val="24"/>
        </w:rPr>
        <w:br w:type="textWrapping"/>
      </w:r>
      <w:r>
        <w:rPr>
          <w:rFonts w:ascii="宋体" w:hAnsi="宋体" w:eastAsia="宋体" w:cs="宋体"/>
          <w:sz w:val="24"/>
          <w:szCs w:val="24"/>
        </w:rPr>
        <w:t>B.同呼吸共奋斗</w:t>
      </w:r>
      <w:r>
        <w:rPr>
          <w:rFonts w:ascii="宋体" w:hAnsi="宋体" w:eastAsia="宋体" w:cs="宋体"/>
          <w:sz w:val="24"/>
          <w:szCs w:val="24"/>
        </w:rPr>
        <w:br w:type="textWrapping"/>
      </w:r>
      <w:r>
        <w:rPr>
          <w:rFonts w:ascii="宋体" w:hAnsi="宋体" w:eastAsia="宋体" w:cs="宋体"/>
          <w:sz w:val="24"/>
          <w:szCs w:val="24"/>
        </w:rPr>
        <w:t>C.转变传统观念，推行低碳经济</w:t>
      </w:r>
      <w:r>
        <w:rPr>
          <w:rFonts w:ascii="宋体" w:hAnsi="宋体" w:eastAsia="宋体" w:cs="宋体"/>
          <w:sz w:val="24"/>
          <w:szCs w:val="24"/>
        </w:rPr>
        <w:br w:type="textWrapping"/>
      </w:r>
      <w:r>
        <w:rPr>
          <w:rFonts w:ascii="宋体" w:hAnsi="宋体" w:eastAsia="宋体" w:cs="宋体"/>
          <w:sz w:val="24"/>
          <w:szCs w:val="24"/>
        </w:rPr>
        <w:t>D.思前，食后，厉行节约</w:t>
      </w:r>
      <w:r>
        <w:rPr>
          <w:rFonts w:ascii="宋体" w:hAnsi="宋体" w:eastAsia="宋体" w:cs="宋体"/>
          <w:sz w:val="24"/>
          <w:szCs w:val="24"/>
        </w:rPr>
        <w:br w:type="textWrapping"/>
      </w:r>
      <w:r>
        <w:rPr>
          <w:rFonts w:ascii="宋体" w:hAnsi="宋体" w:eastAsia="宋体" w:cs="宋体"/>
          <w:sz w:val="24"/>
          <w:szCs w:val="24"/>
        </w:rPr>
        <w:t xml:space="preserve">正确答案:B </w:t>
      </w:r>
    </w:p>
    <w:p>
      <w:pPr>
        <w:rPr>
          <w:rFonts w:ascii="宋体" w:hAnsi="宋体" w:eastAsia="宋体" w:cs="宋体"/>
          <w:sz w:val="24"/>
          <w:szCs w:val="24"/>
        </w:rPr>
      </w:pPr>
    </w:p>
    <w:p>
      <w:pPr>
        <w:rPr>
          <w:rFonts w:hint="eastAsia" w:ascii="宋体" w:hAnsi="宋体" w:cs="宋体"/>
          <w:sz w:val="24"/>
          <w:szCs w:val="24"/>
          <w:lang w:val="en-US" w:eastAsia="zh-CN"/>
        </w:rPr>
      </w:pPr>
      <w:r>
        <w:rPr>
          <w:rFonts w:hint="eastAsia" w:ascii="宋体" w:hAnsi="宋体" w:cs="宋体"/>
          <w:sz w:val="24"/>
          <w:szCs w:val="24"/>
          <w:lang w:val="en-US" w:eastAsia="zh-CN"/>
        </w:rPr>
        <w:t>265</w:t>
      </w:r>
      <w:r>
        <w:rPr>
          <w:rFonts w:ascii="宋体" w:hAnsi="宋体" w:eastAsia="宋体" w:cs="宋体"/>
          <w:sz w:val="24"/>
          <w:szCs w:val="24"/>
        </w:rPr>
        <w:t>世界环境日为每年</w:t>
      </w:r>
      <w:r>
        <w:rPr>
          <w:rFonts w:ascii="宋体" w:hAnsi="宋体" w:eastAsia="宋体" w:cs="宋体"/>
          <w:sz w:val="24"/>
          <w:szCs w:val="24"/>
        </w:rPr>
        <w:br w:type="textWrapping"/>
      </w:r>
      <w:r>
        <w:rPr>
          <w:rFonts w:ascii="宋体" w:hAnsi="宋体" w:eastAsia="宋体" w:cs="宋体"/>
          <w:sz w:val="24"/>
          <w:szCs w:val="24"/>
        </w:rPr>
        <w:t>A.3月12日</w:t>
      </w:r>
      <w:r>
        <w:rPr>
          <w:rFonts w:ascii="宋体" w:hAnsi="宋体" w:eastAsia="宋体" w:cs="宋体"/>
          <w:sz w:val="24"/>
          <w:szCs w:val="24"/>
        </w:rPr>
        <w:br w:type="textWrapping"/>
      </w:r>
      <w:r>
        <w:rPr>
          <w:rFonts w:ascii="宋体" w:hAnsi="宋体" w:eastAsia="宋体" w:cs="宋体"/>
          <w:sz w:val="24"/>
          <w:szCs w:val="24"/>
        </w:rPr>
        <w:t>B.3月21日</w:t>
      </w:r>
      <w:r>
        <w:rPr>
          <w:rFonts w:ascii="宋体" w:hAnsi="宋体" w:eastAsia="宋体" w:cs="宋体"/>
          <w:sz w:val="24"/>
          <w:szCs w:val="24"/>
        </w:rPr>
        <w:br w:type="textWrapping"/>
      </w:r>
      <w:r>
        <w:rPr>
          <w:rFonts w:ascii="宋体" w:hAnsi="宋体" w:eastAsia="宋体" w:cs="宋体"/>
          <w:sz w:val="24"/>
          <w:szCs w:val="24"/>
        </w:rPr>
        <w:t>C.6月5日</w:t>
      </w:r>
      <w:r>
        <w:rPr>
          <w:rFonts w:ascii="宋体" w:hAnsi="宋体" w:eastAsia="宋体" w:cs="宋体"/>
          <w:sz w:val="24"/>
          <w:szCs w:val="24"/>
        </w:rPr>
        <w:br w:type="textWrapping"/>
      </w:r>
      <w:r>
        <w:rPr>
          <w:rFonts w:ascii="宋体" w:hAnsi="宋体" w:eastAsia="宋体" w:cs="宋体"/>
          <w:sz w:val="24"/>
          <w:szCs w:val="24"/>
        </w:rPr>
        <w:t>D.6月15日</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ascii="宋体" w:hAnsi="宋体" w:eastAsia="宋体" w:cs="宋体"/>
          <w:sz w:val="24"/>
          <w:szCs w:val="24"/>
        </w:rPr>
      </w:pPr>
      <w:r>
        <w:rPr>
          <w:rFonts w:hint="eastAsia" w:ascii="宋体" w:hAnsi="宋体" w:cs="宋体"/>
          <w:sz w:val="24"/>
          <w:szCs w:val="24"/>
          <w:lang w:val="en-US" w:eastAsia="zh-CN"/>
        </w:rPr>
        <w:t>266</w:t>
      </w:r>
      <w:r>
        <w:rPr>
          <w:rFonts w:ascii="宋体" w:hAnsi="宋体" w:eastAsia="宋体" w:cs="宋体"/>
          <w:sz w:val="24"/>
          <w:szCs w:val="24"/>
        </w:rPr>
        <w:t>（）是人类历史上首次以法规的形式限制温室气体排放。</w:t>
      </w:r>
      <w:r>
        <w:rPr>
          <w:rFonts w:ascii="宋体" w:hAnsi="宋体" w:eastAsia="宋体" w:cs="宋体"/>
          <w:sz w:val="24"/>
          <w:szCs w:val="24"/>
        </w:rPr>
        <w:br w:type="textWrapping"/>
      </w:r>
      <w:r>
        <w:rPr>
          <w:rFonts w:ascii="宋体" w:hAnsi="宋体" w:eastAsia="宋体" w:cs="宋体"/>
          <w:sz w:val="24"/>
          <w:szCs w:val="24"/>
        </w:rPr>
        <w:t>A.《京都议定书》</w:t>
      </w:r>
      <w:r>
        <w:rPr>
          <w:rFonts w:ascii="宋体" w:hAnsi="宋体" w:eastAsia="宋体" w:cs="宋体"/>
          <w:sz w:val="24"/>
          <w:szCs w:val="24"/>
        </w:rPr>
        <w:br w:type="textWrapping"/>
      </w:r>
      <w:r>
        <w:rPr>
          <w:rFonts w:ascii="宋体" w:hAnsi="宋体" w:eastAsia="宋体" w:cs="宋体"/>
          <w:sz w:val="24"/>
          <w:szCs w:val="24"/>
        </w:rPr>
        <w:t>B.《马拉喀什协定》</w:t>
      </w:r>
      <w:r>
        <w:rPr>
          <w:rFonts w:ascii="宋体" w:hAnsi="宋体" w:eastAsia="宋体" w:cs="宋体"/>
          <w:sz w:val="24"/>
          <w:szCs w:val="24"/>
        </w:rPr>
        <w:br w:type="textWrapping"/>
      </w:r>
      <w:r>
        <w:rPr>
          <w:rFonts w:ascii="宋体" w:hAnsi="宋体" w:eastAsia="宋体" w:cs="宋体"/>
          <w:sz w:val="24"/>
          <w:szCs w:val="24"/>
        </w:rPr>
        <w:t>C《蒙特利尔议定书》</w:t>
      </w:r>
      <w:r>
        <w:rPr>
          <w:rFonts w:ascii="宋体" w:hAnsi="宋体" w:eastAsia="宋体" w:cs="宋体"/>
          <w:sz w:val="24"/>
          <w:szCs w:val="24"/>
        </w:rPr>
        <w:br w:type="textWrapping"/>
      </w:r>
      <w:r>
        <w:rPr>
          <w:rFonts w:hint="eastAsia" w:ascii="宋体" w:hAnsi="宋体" w:cs="宋体"/>
          <w:sz w:val="24"/>
          <w:szCs w:val="24"/>
          <w:lang w:val="en-US" w:eastAsia="zh-CN"/>
        </w:rPr>
        <w:t>D</w:t>
      </w:r>
      <w:r>
        <w:rPr>
          <w:rFonts w:ascii="宋体" w:hAnsi="宋体" w:eastAsia="宋体" w:cs="宋体"/>
          <w:sz w:val="24"/>
          <w:szCs w:val="24"/>
        </w:rPr>
        <w:t>《联合国气候变化框架公约》</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ascii="宋体" w:hAnsi="宋体" w:eastAsia="宋体" w:cs="宋体"/>
          <w:sz w:val="24"/>
          <w:szCs w:val="24"/>
        </w:rPr>
      </w:pPr>
      <w:r>
        <w:rPr>
          <w:rFonts w:hint="eastAsia" w:ascii="宋体" w:hAnsi="宋体" w:cs="宋体"/>
          <w:sz w:val="24"/>
          <w:szCs w:val="24"/>
          <w:lang w:val="en-US" w:eastAsia="zh-CN"/>
        </w:rPr>
        <w:t>267</w:t>
      </w:r>
      <w:r>
        <w:rPr>
          <w:rFonts w:ascii="宋体" w:hAnsi="宋体" w:eastAsia="宋体" w:cs="宋体"/>
          <w:sz w:val="24"/>
          <w:szCs w:val="24"/>
        </w:rPr>
        <w:t>下列能源中，产生单位热量排放的二氧化碳量最少的是</w:t>
      </w:r>
      <w:r>
        <w:rPr>
          <w:rFonts w:ascii="宋体" w:hAnsi="宋体" w:eastAsia="宋体" w:cs="宋体"/>
          <w:sz w:val="24"/>
          <w:szCs w:val="24"/>
        </w:rPr>
        <w:br w:type="textWrapping"/>
      </w:r>
      <w:r>
        <w:rPr>
          <w:rFonts w:ascii="宋体" w:hAnsi="宋体" w:eastAsia="宋体" w:cs="宋体"/>
          <w:sz w:val="24"/>
          <w:szCs w:val="24"/>
        </w:rPr>
        <w:t>A.天然气</w:t>
      </w:r>
      <w:r>
        <w:rPr>
          <w:rFonts w:ascii="宋体" w:hAnsi="宋体" w:eastAsia="宋体" w:cs="宋体"/>
          <w:sz w:val="24"/>
          <w:szCs w:val="24"/>
        </w:rPr>
        <w:br w:type="textWrapping"/>
      </w:r>
      <w:r>
        <w:rPr>
          <w:rFonts w:ascii="宋体" w:hAnsi="宋体" w:eastAsia="宋体" w:cs="宋体"/>
          <w:sz w:val="24"/>
          <w:szCs w:val="24"/>
        </w:rPr>
        <w:t>B.原煤</w:t>
      </w:r>
      <w:r>
        <w:rPr>
          <w:rFonts w:ascii="宋体" w:hAnsi="宋体" w:eastAsia="宋体" w:cs="宋体"/>
          <w:sz w:val="24"/>
          <w:szCs w:val="24"/>
        </w:rPr>
        <w:br w:type="textWrapping"/>
      </w:r>
      <w:r>
        <w:rPr>
          <w:rFonts w:ascii="宋体" w:hAnsi="宋体" w:eastAsia="宋体" w:cs="宋体"/>
          <w:sz w:val="24"/>
          <w:szCs w:val="24"/>
        </w:rPr>
        <w:t>C.汽油</w:t>
      </w:r>
      <w:r>
        <w:rPr>
          <w:rFonts w:ascii="宋体" w:hAnsi="宋体" w:eastAsia="宋体" w:cs="宋体"/>
          <w:sz w:val="24"/>
          <w:szCs w:val="24"/>
        </w:rPr>
        <w:br w:type="textWrapping"/>
      </w:r>
      <w:r>
        <w:rPr>
          <w:rFonts w:ascii="宋体" w:hAnsi="宋体" w:eastAsia="宋体" w:cs="宋体"/>
          <w:sz w:val="24"/>
          <w:szCs w:val="24"/>
        </w:rPr>
        <w:t>D.柴油</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p>
    <w:p>
      <w:pPr>
        <w:rPr>
          <w:rFonts w:hint="eastAsia" w:ascii="宋体" w:hAnsi="宋体" w:cs="宋体"/>
          <w:sz w:val="24"/>
          <w:szCs w:val="24"/>
          <w:lang w:val="en-US" w:eastAsia="zh-CN"/>
        </w:rPr>
      </w:pPr>
      <w:r>
        <w:rPr>
          <w:rFonts w:hint="eastAsia" w:ascii="宋体" w:hAnsi="宋体" w:cs="宋体"/>
          <w:sz w:val="24"/>
          <w:szCs w:val="24"/>
          <w:lang w:val="en-US" w:eastAsia="zh-CN"/>
        </w:rPr>
        <w:t>268</w:t>
      </w:r>
      <w:r>
        <w:rPr>
          <w:rFonts w:ascii="宋体" w:hAnsi="宋体" w:eastAsia="宋体" w:cs="宋体"/>
          <w:sz w:val="24"/>
          <w:szCs w:val="24"/>
        </w:rPr>
        <w:t>我国最适宜建设太阳能电站的地区(</w:t>
      </w:r>
      <w:r>
        <w:rPr>
          <w:rFonts w:ascii="宋体" w:hAnsi="宋体" w:eastAsia="宋体" w:cs="宋体"/>
          <w:sz w:val="24"/>
          <w:szCs w:val="24"/>
        </w:rPr>
        <w:br w:type="textWrapping"/>
      </w:r>
      <w:r>
        <w:rPr>
          <w:rFonts w:ascii="宋体" w:hAnsi="宋体" w:eastAsia="宋体" w:cs="宋体"/>
          <w:sz w:val="24"/>
          <w:szCs w:val="24"/>
        </w:rPr>
        <w:t>A.黑龙江</w:t>
      </w:r>
      <w:r>
        <w:rPr>
          <w:rFonts w:ascii="宋体" w:hAnsi="宋体" w:eastAsia="宋体" w:cs="宋体"/>
          <w:sz w:val="24"/>
          <w:szCs w:val="24"/>
        </w:rPr>
        <w:br w:type="textWrapping"/>
      </w:r>
      <w:r>
        <w:rPr>
          <w:rFonts w:ascii="宋体" w:hAnsi="宋体" w:eastAsia="宋体" w:cs="宋体"/>
          <w:sz w:val="24"/>
          <w:szCs w:val="24"/>
        </w:rPr>
        <w:t>B.重庆</w:t>
      </w:r>
      <w:r>
        <w:rPr>
          <w:rFonts w:ascii="宋体" w:hAnsi="宋体" w:eastAsia="宋体" w:cs="宋体"/>
          <w:sz w:val="24"/>
          <w:szCs w:val="24"/>
        </w:rPr>
        <w:br w:type="textWrapping"/>
      </w:r>
      <w:r>
        <w:rPr>
          <w:rFonts w:ascii="宋体" w:hAnsi="宋体" w:eastAsia="宋体" w:cs="宋体"/>
          <w:sz w:val="24"/>
          <w:szCs w:val="24"/>
        </w:rPr>
        <w:t>C.西藏</w:t>
      </w:r>
      <w:r>
        <w:rPr>
          <w:rFonts w:ascii="宋体" w:hAnsi="宋体" w:eastAsia="宋体" w:cs="宋体"/>
          <w:sz w:val="24"/>
          <w:szCs w:val="24"/>
        </w:rPr>
        <w:br w:type="textWrapping"/>
      </w:r>
      <w:r>
        <w:rPr>
          <w:rFonts w:ascii="宋体" w:hAnsi="宋体" w:eastAsia="宋体" w:cs="宋体"/>
          <w:sz w:val="24"/>
          <w:szCs w:val="24"/>
        </w:rPr>
        <w:t>D.四川</w:t>
      </w:r>
      <w:r>
        <w:rPr>
          <w:rFonts w:ascii="宋体" w:hAnsi="宋体" w:eastAsia="宋体" w:cs="宋体"/>
          <w:sz w:val="24"/>
          <w:szCs w:val="24"/>
        </w:rPr>
        <w:br w:type="textWrapping"/>
      </w:r>
      <w:r>
        <w:rPr>
          <w:rFonts w:ascii="宋体" w:hAnsi="宋体" w:eastAsia="宋体" w:cs="宋体"/>
          <w:sz w:val="24"/>
          <w:szCs w:val="24"/>
        </w:rPr>
        <w:t>正确答案:</w:t>
      </w:r>
      <w:r>
        <w:rPr>
          <w:rFonts w:hint="eastAsia" w:ascii="宋体" w:hAnsi="宋体" w:cs="宋体"/>
          <w:sz w:val="24"/>
          <w:szCs w:val="24"/>
          <w:lang w:val="en-US" w:eastAsia="zh-CN"/>
        </w:rPr>
        <w:t>C</w:t>
      </w: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eastAsia" w:ascii="宋体" w:hAnsi="宋体" w:cs="宋体"/>
          <w:sz w:val="24"/>
          <w:szCs w:val="24"/>
          <w:lang w:val="en-US" w:eastAsia="zh-CN"/>
        </w:rPr>
      </w:pPr>
    </w:p>
    <w:p>
      <w:pPr>
        <w:rPr>
          <w:rFonts w:hint="default" w:ascii="宋体" w:hAnsi="宋体" w:cs="宋体"/>
          <w:sz w:val="24"/>
          <w:szCs w:val="24"/>
          <w:lang w:val="en-US" w:eastAsia="zh-CN"/>
        </w:rPr>
      </w:pPr>
      <w:r>
        <w:rPr>
          <w:rFonts w:hint="eastAsia" w:ascii="宋体" w:hAnsi="宋体" w:cs="宋体"/>
          <w:sz w:val="24"/>
          <w:szCs w:val="24"/>
          <w:lang w:val="en-US" w:eastAsia="zh-CN"/>
        </w:rPr>
        <w:t>269</w:t>
      </w:r>
      <w:r>
        <w:rPr>
          <w:rFonts w:ascii="宋体" w:hAnsi="宋体" w:eastAsia="宋体" w:cs="宋体"/>
          <w:sz w:val="24"/>
          <w:szCs w:val="24"/>
        </w:rPr>
        <w:t>下列生活方式中，不利于降低碳排放的是()。</w:t>
      </w:r>
      <w:r>
        <w:rPr>
          <w:rFonts w:ascii="宋体" w:hAnsi="宋体" w:eastAsia="宋体" w:cs="宋体"/>
          <w:sz w:val="24"/>
          <w:szCs w:val="24"/>
        </w:rPr>
        <w:br w:type="textWrapping"/>
      </w:r>
      <w:r>
        <w:rPr>
          <w:rFonts w:ascii="宋体" w:hAnsi="宋体" w:eastAsia="宋体" w:cs="宋体"/>
          <w:sz w:val="24"/>
          <w:szCs w:val="24"/>
        </w:rPr>
        <w:t>A.不用洗衣机甩干而自然晾干</w:t>
      </w:r>
      <w:r>
        <w:rPr>
          <w:rFonts w:ascii="宋体" w:hAnsi="宋体" w:eastAsia="宋体" w:cs="宋体"/>
          <w:sz w:val="24"/>
          <w:szCs w:val="24"/>
        </w:rPr>
        <w:br w:type="textWrapping"/>
      </w:r>
      <w:r>
        <w:rPr>
          <w:rFonts w:ascii="宋体" w:hAnsi="宋体" w:eastAsia="宋体" w:cs="宋体"/>
          <w:sz w:val="24"/>
          <w:szCs w:val="24"/>
        </w:rPr>
        <w:t>B附近公园慢跑代替跑步机跑步</w:t>
      </w:r>
      <w:r>
        <w:rPr>
          <w:rFonts w:ascii="宋体" w:hAnsi="宋体" w:eastAsia="宋体" w:cs="宋体"/>
          <w:sz w:val="24"/>
          <w:szCs w:val="24"/>
        </w:rPr>
        <w:br w:type="textWrapping"/>
      </w:r>
      <w:r>
        <w:rPr>
          <w:rFonts w:ascii="宋体" w:hAnsi="宋体" w:eastAsia="宋体" w:cs="宋体"/>
          <w:sz w:val="24"/>
          <w:szCs w:val="24"/>
        </w:rPr>
        <w:t>C不乘坐轿车而乘坐火车旅行</w:t>
      </w:r>
      <w:r>
        <w:rPr>
          <w:rFonts w:ascii="宋体" w:hAnsi="宋体" w:eastAsia="宋体" w:cs="宋体"/>
          <w:sz w:val="24"/>
          <w:szCs w:val="24"/>
        </w:rPr>
        <w:br w:type="textWrapping"/>
      </w:r>
      <w:r>
        <w:rPr>
          <w:rFonts w:ascii="宋体" w:hAnsi="宋体" w:eastAsia="宋体" w:cs="宋体"/>
          <w:sz w:val="24"/>
          <w:szCs w:val="24"/>
        </w:rPr>
        <w:t>D.采用电子闹钟代替传统发条闹钟</w:t>
      </w:r>
      <w:r>
        <w:rPr>
          <w:rFonts w:ascii="宋体" w:hAnsi="宋体" w:eastAsia="宋体" w:cs="宋体"/>
          <w:sz w:val="24"/>
          <w:szCs w:val="24"/>
        </w:rPr>
        <w:br w:type="textWrapping"/>
      </w:r>
      <w:r>
        <w:rPr>
          <w:rFonts w:ascii="宋体" w:hAnsi="宋体" w:eastAsia="宋体" w:cs="宋体"/>
          <w:sz w:val="24"/>
          <w:szCs w:val="24"/>
        </w:rPr>
        <w:t xml:space="preserve">正确答案:D </w:t>
      </w:r>
    </w:p>
    <w:p>
      <w:pPr>
        <w:rPr>
          <w:rFonts w:ascii="宋体" w:hAnsi="宋体" w:eastAsia="宋体" w:cs="宋体"/>
          <w:sz w:val="24"/>
          <w:szCs w:val="24"/>
        </w:rPr>
      </w:pPr>
    </w:p>
    <w:p>
      <w:r>
        <w:t>270.我国水资源分布不平衡，南多北少、东  多西少、夏多冬少，人均水资源仅为世  界人均量的()。</w:t>
      </w:r>
    </w:p>
    <w:p>
      <w:r>
        <w:t>A.二分之一</w:t>
      </w:r>
    </w:p>
    <w:p>
      <w:r>
        <w:t>B.三分之一</w:t>
      </w:r>
    </w:p>
    <w:p>
      <w:r>
        <w:t>C.  四分之一</w:t>
      </w:r>
    </w:p>
    <w:p>
      <w:r>
        <w:t>D.五分之一</w:t>
      </w:r>
    </w:p>
    <w:p>
      <w:r>
        <w:t>正确答案，C</w:t>
      </w:r>
    </w:p>
    <w:p/>
    <w:p>
      <w:r>
        <w:t>271.()是我国城市城区环境空气首要污染  因子。</w:t>
      </w:r>
    </w:p>
    <w:p>
      <w:r>
        <w:t>A.二氧化硫</w:t>
      </w:r>
    </w:p>
    <w:p>
      <w:r>
        <w:t>B.二氧化氮  C.可吸入颗粒物</w:t>
      </w:r>
    </w:p>
    <w:p>
      <w:r>
        <w:t>D.二氧化碳</w:t>
      </w:r>
    </w:p>
    <w:p>
      <w:r>
        <w:t>正确答案:C</w:t>
      </w:r>
    </w:p>
    <w:p/>
    <w:p>
      <w:r>
        <w:t>272.以下属于高耗水、高污染的行业的是(  )。</w:t>
      </w:r>
    </w:p>
    <w:p>
      <w:r>
        <w:t>A.造纸</w:t>
      </w:r>
    </w:p>
    <w:p>
      <w:r>
        <w:t>B.汽车</w:t>
      </w:r>
    </w:p>
    <w:p>
      <w:r>
        <w:t>C.建筑</w:t>
      </w:r>
    </w:p>
    <w:p>
      <w:r>
        <w:t>D.运输</w:t>
      </w:r>
    </w:p>
    <w:p>
      <w:r>
        <w:t>正确答案、A</w:t>
      </w:r>
    </w:p>
    <w:p/>
    <w:p>
      <w:r>
        <w:t xml:space="preserve">273.被誉为“地球之肾”的是()。 </w:t>
      </w:r>
    </w:p>
    <w:p>
      <w:r>
        <w:t>A.森林</w:t>
      </w:r>
    </w:p>
    <w:p>
      <w:r>
        <w:t>B.湿地</w:t>
      </w:r>
    </w:p>
    <w:p>
      <w:r>
        <w:t>C.海洋</w:t>
      </w:r>
    </w:p>
    <w:p>
      <w:r>
        <w:t>D.草原</w:t>
      </w:r>
    </w:p>
    <w:p>
      <w:r>
        <w:t>正确答案:B</w:t>
      </w:r>
    </w:p>
    <w:p/>
    <w:p>
      <w:r>
        <w:t>274.以下属于人造板材常见的释放的有害气  体是()。</w:t>
      </w:r>
    </w:p>
    <w:p>
      <w:r>
        <w:t>A.氨气</w:t>
      </w:r>
    </w:p>
    <w:p>
      <w:r>
        <w:t>B.甲醛</w:t>
      </w:r>
    </w:p>
    <w:p>
      <w:r>
        <w:t>C.氡气</w:t>
      </w:r>
    </w:p>
    <w:p>
      <w:r>
        <w:t>D.氩气</w:t>
      </w:r>
    </w:p>
    <w:p>
      <w:r>
        <w:t>正确答案:  B</w:t>
      </w:r>
    </w:p>
    <w:p/>
    <w:p/>
    <w:p/>
    <w:p>
      <w:r>
        <w:t>275.冬天用煤火取暖或用热水器时，如果排  气不良，就会发生煤气中毒事件，这实  际是指()中毒。</w:t>
      </w:r>
    </w:p>
    <w:p>
      <w:r>
        <w:t>A.一氧化氮</w:t>
      </w:r>
    </w:p>
    <w:p>
      <w:r>
        <w:t>B.一氧化碳</w:t>
      </w:r>
    </w:p>
    <w:p>
      <w:r>
        <w:t>C.二氧化碳</w:t>
      </w:r>
    </w:p>
    <w:p>
      <w:r>
        <w:t>D.二氧化硫</w:t>
      </w:r>
    </w:p>
    <w:p>
      <w:r>
        <w:t>正确答案、B</w:t>
      </w:r>
    </w:p>
    <w:p/>
    <w:p/>
    <w:p>
      <w:r>
        <w:t>276.臭氧是一种天蓝色、有臭味的气体，在  大气圈平流层中的臭氧层可以吸收和滤  掉太阳光中大量的()，有效保护地球  生物的生存。</w:t>
      </w:r>
    </w:p>
    <w:p>
      <w:r>
        <w:t>A.紫外线</w:t>
      </w:r>
    </w:p>
    <w:p>
      <w:r>
        <w:t>B.红外线</w:t>
      </w:r>
    </w:p>
    <w:p>
      <w:r>
        <w:t>C.可见光</w:t>
      </w:r>
    </w:p>
    <w:p>
      <w:r>
        <w:t>D.热量</w:t>
      </w:r>
    </w:p>
    <w:p>
      <w:r>
        <w:t>正确答案，A</w:t>
      </w:r>
    </w:p>
    <w:p/>
    <w:p>
      <w:pPr>
        <w:rPr>
          <w:lang w:val="en-US"/>
        </w:rPr>
      </w:pPr>
      <w:r>
        <w:rPr>
          <w:lang w:val="en-US"/>
        </w:rPr>
        <w:t>277每年的6月5日是</w:t>
      </w:r>
      <w:r>
        <w:rPr>
          <w:rFonts w:hint="eastAsia"/>
          <w:lang w:val="en-US" w:eastAsia="zh-CN"/>
        </w:rPr>
        <w:t>（）</w:t>
      </w:r>
      <w:r>
        <w:rPr>
          <w:lang w:val="en-US"/>
        </w:rPr>
        <w:t xml:space="preserve">  </w:t>
      </w:r>
    </w:p>
    <w:p>
      <w:r>
        <w:rPr>
          <w:lang w:val="en-US"/>
        </w:rPr>
        <w:t>A.世界地球日</w:t>
      </w:r>
    </w:p>
    <w:p>
      <w:pPr>
        <w:rPr>
          <w:lang w:val="en-US"/>
        </w:rPr>
      </w:pPr>
      <w:r>
        <w:rPr>
          <w:lang w:val="en-US"/>
        </w:rPr>
        <w:t xml:space="preserve">B.世界环境日  </w:t>
      </w:r>
    </w:p>
    <w:p>
      <w:r>
        <w:rPr>
          <w:lang w:val="en-US"/>
        </w:rPr>
        <w:t>C.世界卫生日</w:t>
      </w:r>
    </w:p>
    <w:p>
      <w:r>
        <w:rPr>
          <w:lang w:val="en-US"/>
        </w:rPr>
        <w:t>D.世界动物日</w:t>
      </w:r>
    </w:p>
    <w:p>
      <w:r>
        <w:rPr>
          <w:lang w:val="en-US"/>
        </w:rPr>
        <w:t>正确答案，B</w:t>
      </w:r>
    </w:p>
    <w:p>
      <w:r>
        <w:rPr>
          <w:lang w:val="en-US"/>
        </w:rPr>
        <w:t>278</w:t>
      </w:r>
      <w:r>
        <w:rPr>
          <w:rFonts w:hint="eastAsia"/>
          <w:lang w:val="en-US" w:eastAsia="zh-CN"/>
        </w:rPr>
        <w:t>造成土地资源的丧失和破坏的主要原因是()。</w:t>
      </w:r>
    </w:p>
    <w:p>
      <w:r>
        <w:rPr>
          <w:rFonts w:hint="eastAsia"/>
          <w:lang w:val="en-US" w:eastAsia="zh-CN"/>
        </w:rPr>
        <w:t>A.滥伐森林,滥垦草地,造成水土流失  严重,沙漠扩大</w:t>
      </w:r>
    </w:p>
    <w:p>
      <w:r>
        <w:rPr>
          <w:rFonts w:hint="eastAsia"/>
          <w:lang w:val="en-US" w:eastAsia="zh-CN"/>
        </w:rPr>
        <w:t>B.自然原因</w:t>
      </w:r>
    </w:p>
    <w:p>
      <w:r>
        <w:rPr>
          <w:rFonts w:hint="eastAsia"/>
          <w:lang w:val="en-US" w:eastAsia="zh-CN"/>
        </w:rPr>
        <w:t>C.气候原因</w:t>
      </w:r>
    </w:p>
    <w:p>
      <w:r>
        <w:rPr>
          <w:rFonts w:hint="eastAsia"/>
          <w:lang w:val="en-US" w:eastAsia="zh-CN"/>
        </w:rPr>
        <w:t>D.人类正制定法规,采取有效措施来保护它</w:t>
      </w:r>
    </w:p>
    <w:p>
      <w:r>
        <w:rPr>
          <w:rFonts w:hint="eastAsia"/>
          <w:lang w:val="en-US" w:eastAsia="zh-CN"/>
        </w:rPr>
        <w:t>正确答案:A</w:t>
      </w:r>
    </w:p>
    <w:p>
      <w:pPr>
        <w:rPr>
          <w:rFonts w:hint="eastAsia"/>
          <w:lang w:val="en-US" w:eastAsia="zh-CN"/>
        </w:rPr>
      </w:pPr>
      <w:r>
        <w:rPr>
          <w:rFonts w:hint="default"/>
          <w:lang w:val="en-US" w:eastAsia="zh-CN"/>
        </w:rPr>
        <w:t xml:space="preserve">279 </w:t>
      </w:r>
      <w:r>
        <w:rPr>
          <w:rFonts w:hint="eastAsia"/>
          <w:lang w:val="en-US" w:eastAsia="zh-CN"/>
        </w:rPr>
        <w:t xml:space="preserve">下列属于低碳能源的是()。  </w:t>
      </w:r>
    </w:p>
    <w:p>
      <w:r>
        <w:rPr>
          <w:rFonts w:hint="eastAsia"/>
          <w:lang w:val="en-US" w:eastAsia="zh-CN"/>
        </w:rPr>
        <w:t>A.石油</w:t>
      </w:r>
    </w:p>
    <w:p>
      <w:r>
        <w:rPr>
          <w:rFonts w:hint="eastAsia"/>
          <w:lang w:val="en-US" w:eastAsia="zh-CN"/>
        </w:rPr>
        <w:t>B.天然气</w:t>
      </w:r>
    </w:p>
    <w:p>
      <w:r>
        <w:rPr>
          <w:rFonts w:hint="eastAsia"/>
          <w:lang w:val="en-US" w:eastAsia="zh-CN"/>
        </w:rPr>
        <w:t>C.煤炭</w:t>
      </w:r>
    </w:p>
    <w:p>
      <w:r>
        <w:rPr>
          <w:rFonts w:hint="eastAsia"/>
          <w:lang w:val="en-US" w:eastAsia="zh-CN"/>
        </w:rPr>
        <w:t>D.水能</w:t>
      </w:r>
    </w:p>
    <w:p>
      <w:r>
        <w:rPr>
          <w:rFonts w:hint="eastAsia"/>
          <w:lang w:val="en-US" w:eastAsia="zh-CN"/>
        </w:rPr>
        <w:t>正确答案:D</w:t>
      </w:r>
    </w:p>
    <w:p>
      <w:r>
        <w:rPr>
          <w:rFonts w:hint="default"/>
          <w:lang w:val="en-US" w:eastAsia="zh-CN"/>
        </w:rPr>
        <w:t>280</w:t>
      </w:r>
      <w:r>
        <w:rPr>
          <w:rFonts w:hint="eastAsia"/>
          <w:lang w:val="en-US" w:eastAsia="zh-CN"/>
        </w:rPr>
        <w:t>低碳行动的宗旨是()。</w:t>
      </w:r>
    </w:p>
    <w:p>
      <w:pPr>
        <w:rPr>
          <w:rFonts w:hint="eastAsia"/>
          <w:lang w:val="en-US" w:eastAsia="zh-CN"/>
        </w:rPr>
      </w:pPr>
      <w:r>
        <w:rPr>
          <w:rFonts w:hint="eastAsia"/>
          <w:lang w:val="en-US" w:eastAsia="zh-CN"/>
        </w:rPr>
        <w:t xml:space="preserve">A.减少白色污染，少用一次性物品  </w:t>
      </w:r>
    </w:p>
    <w:p>
      <w:r>
        <w:rPr>
          <w:rFonts w:hint="eastAsia"/>
          <w:lang w:val="en-US" w:eastAsia="zh-CN"/>
        </w:rPr>
        <w:t>B.呼吁政府采取措施减低温室气体排  放量</w:t>
      </w:r>
    </w:p>
    <w:p>
      <w:r>
        <w:rPr>
          <w:rFonts w:hint="eastAsia"/>
          <w:lang w:val="en-US" w:eastAsia="zh-CN"/>
        </w:rPr>
        <w:t>C.鼓励公众从身边小事做起，调整生活方式，为减少温室气体排放出力</w:t>
      </w:r>
    </w:p>
    <w:p>
      <w:r>
        <w:rPr>
          <w:rFonts w:hint="eastAsia"/>
          <w:lang w:val="en-US" w:eastAsia="zh-CN"/>
        </w:rPr>
        <w:t>D.护林种树，绿化环境</w:t>
      </w:r>
    </w:p>
    <w:p>
      <w:r>
        <w:rPr>
          <w:rFonts w:hint="eastAsia"/>
          <w:lang w:val="en-US" w:eastAsia="zh-CN"/>
        </w:rPr>
        <w:t>正确答案:C</w:t>
      </w:r>
    </w:p>
    <w:p>
      <w:r>
        <w:rPr>
          <w:rFonts w:hint="default"/>
          <w:lang w:val="en-US" w:eastAsia="zh-CN"/>
        </w:rPr>
        <w:t>281</w:t>
      </w:r>
      <w:r>
        <w:rPr>
          <w:rFonts w:hint="eastAsia"/>
          <w:lang w:val="en-US" w:eastAsia="zh-CN"/>
        </w:rPr>
        <w:t>城市热岛效应形成的主要原因是由于城市中()太多。</w:t>
      </w:r>
    </w:p>
    <w:p>
      <w:r>
        <w:rPr>
          <w:rFonts w:hint="eastAsia"/>
          <w:lang w:val="en-US" w:eastAsia="zh-CN"/>
        </w:rPr>
        <w:t>A.公园和草地多</w:t>
      </w:r>
    </w:p>
    <w:p>
      <w:r>
        <w:rPr>
          <w:rFonts w:hint="eastAsia"/>
          <w:lang w:val="en-US" w:eastAsia="zh-CN"/>
        </w:rPr>
        <w:t>B.能源消耗多</w:t>
      </w:r>
    </w:p>
    <w:p>
      <w:r>
        <w:rPr>
          <w:rFonts w:hint="eastAsia"/>
          <w:lang w:val="en-US" w:eastAsia="zh-CN"/>
        </w:rPr>
        <w:t>C.水域多</w:t>
      </w:r>
    </w:p>
    <w:p>
      <w:r>
        <w:rPr>
          <w:rFonts w:hint="eastAsia"/>
          <w:lang w:val="en-US" w:eastAsia="zh-CN"/>
        </w:rPr>
        <w:t>D.白天和黑夜多</w:t>
      </w:r>
    </w:p>
    <w:p>
      <w:r>
        <w:rPr>
          <w:rFonts w:hint="eastAsia"/>
          <w:lang w:val="en-US" w:eastAsia="zh-CN"/>
        </w:rPr>
        <w:t>正确答案:B</w:t>
      </w:r>
    </w:p>
    <w:p>
      <w:r>
        <w:rPr>
          <w:rFonts w:hint="default"/>
          <w:lang w:val="en-US" w:eastAsia="zh-CN"/>
        </w:rPr>
        <w:t>282</w:t>
      </w:r>
      <w:r>
        <w:rPr>
          <w:rFonts w:hint="eastAsia"/>
          <w:lang w:val="en-US" w:eastAsia="zh-CN"/>
        </w:rPr>
        <w:t>目前已经广泛应用的清洁能源主要包括  ()。  太阳能、地热能、</w:t>
      </w:r>
    </w:p>
    <w:p>
      <w:r>
        <w:rPr>
          <w:rFonts w:hint="eastAsia"/>
          <w:lang w:val="en-US" w:eastAsia="zh-CN"/>
        </w:rPr>
        <w:t>A.风能</w:t>
      </w:r>
    </w:p>
    <w:p>
      <w:r>
        <w:rPr>
          <w:rFonts w:hint="eastAsia"/>
          <w:lang w:val="en-US" w:eastAsia="zh-CN"/>
        </w:rPr>
        <w:t>B.波浪能</w:t>
      </w:r>
    </w:p>
    <w:p>
      <w:r>
        <w:rPr>
          <w:rFonts w:hint="eastAsia"/>
          <w:lang w:val="en-US" w:eastAsia="zh-CN"/>
        </w:rPr>
        <w:t>C.潮汐能</w:t>
      </w:r>
    </w:p>
    <w:p>
      <w:r>
        <w:rPr>
          <w:rFonts w:hint="eastAsia"/>
          <w:lang w:val="en-US" w:eastAsia="zh-CN"/>
        </w:rPr>
        <w:t>D.光能</w:t>
      </w:r>
    </w:p>
    <w:p>
      <w:r>
        <w:rPr>
          <w:rFonts w:hint="eastAsia"/>
          <w:lang w:val="en-US" w:eastAsia="zh-CN"/>
        </w:rPr>
        <w:t>正确答案，A</w:t>
      </w:r>
    </w:p>
    <w:p/>
    <w:p>
      <w:pPr>
        <w:keepNext w:val="0"/>
        <w:keepLines w:val="0"/>
        <w:widowControl/>
        <w:suppressLineNumbers w:val="0"/>
        <w:jc w:val="left"/>
      </w:pPr>
      <w:r>
        <w:rPr>
          <w:rFonts w:ascii="宋体" w:hAnsi="宋体" w:eastAsia="宋体" w:cs="宋体"/>
          <w:sz w:val="24"/>
          <w:szCs w:val="24"/>
        </w:rPr>
        <w:t>2</w:t>
      </w:r>
      <w:r>
        <w:rPr>
          <w:rFonts w:hint="eastAsia" w:ascii="宋体" w:hAnsi="宋体" w:eastAsia="宋体" w:cs="宋体"/>
          <w:sz w:val="24"/>
          <w:szCs w:val="24"/>
          <w:lang w:val="en-US" w:eastAsia="zh-CN"/>
        </w:rPr>
        <w:t>83</w:t>
      </w:r>
    </w:p>
    <w:p>
      <w:pPr>
        <w:keepNext w:val="0"/>
        <w:keepLines w:val="0"/>
        <w:widowControl/>
        <w:suppressLineNumbers w:val="0"/>
        <w:spacing w:after="240" w:afterAutospacing="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国家环保模范城市创建要求:生活垃圾无害化处理率要大于等于</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A.75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B.80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C.85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D.90</w:t>
      </w:r>
      <w:r>
        <w:rPr>
          <w:rFonts w:ascii="宋体" w:hAnsi="宋体" w:eastAsia="宋体" w:cs="宋体"/>
          <w:sz w:val="24"/>
          <w:szCs w:val="24"/>
        </w:rPr>
        <w:t>正确答案:</w:t>
      </w:r>
      <w:r>
        <w:rPr>
          <w:rFonts w:hint="eastAsia" w:ascii="宋体" w:hAnsi="宋体" w:eastAsia="宋体" w:cs="宋体"/>
          <w:sz w:val="24"/>
          <w:szCs w:val="24"/>
          <w:lang w:val="en-US" w:eastAsia="zh-CN"/>
        </w:rPr>
        <w:t>C</w:t>
      </w:r>
      <w:r>
        <w:rPr>
          <w:rFonts w:ascii="宋体" w:hAnsi="宋体" w:eastAsia="宋体" w:cs="宋体"/>
          <w:kern w:val="0"/>
          <w:sz w:val="24"/>
          <w:szCs w:val="24"/>
          <w:lang w:val="en-US" w:eastAsia="zh-CN" w:bidi="ar"/>
        </w:rPr>
        <w:t xml:space="preserve"> </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sz w:val="24"/>
          <w:szCs w:val="24"/>
        </w:rPr>
        <w:t>2</w:t>
      </w:r>
      <w:r>
        <w:rPr>
          <w:rFonts w:hint="eastAsia" w:ascii="宋体" w:hAnsi="宋体" w:eastAsia="宋体" w:cs="宋体"/>
          <w:sz w:val="24"/>
          <w:szCs w:val="24"/>
          <w:lang w:val="en-US" w:eastAsia="zh-CN"/>
        </w:rPr>
        <w:t>84</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t>人类能直接开发利用的淡水约占地球总水量的()</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A.0.2%</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B.0.5%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C.1%</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D.3%</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A</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85</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为了保护我们的水资源，我们应该使用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洗衣粉。</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A.无磷</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B.高磷</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C.普通</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D.昂贵</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正确答案:</w:t>
      </w:r>
      <w:r>
        <w:rPr>
          <w:rFonts w:hint="eastAsia" w:ascii="宋体" w:hAnsi="宋体" w:eastAsia="宋体" w:cs="宋体"/>
          <w:sz w:val="24"/>
          <w:szCs w:val="24"/>
          <w:lang w:val="en-US" w:eastAsia="zh-CN"/>
        </w:rPr>
        <w:t>A</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86</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t>以下属于大气污染最容易引起的疾病是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A.心血管系统疾病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B.呼吸系统疾病</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消化系统疾病</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D.生殖遗传疾病</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正确答案:</w:t>
      </w:r>
      <w:r>
        <w:rPr>
          <w:rFonts w:hint="eastAsia" w:ascii="宋体" w:hAnsi="宋体" w:eastAsia="宋体" w:cs="宋体"/>
          <w:sz w:val="24"/>
          <w:szCs w:val="24"/>
          <w:lang w:val="en-US" w:eastAsia="zh-CN"/>
        </w:rPr>
        <w:t>B</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87</w:t>
      </w: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t>以下哪项不属于环境污染?()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A.生物污染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B.食品污染</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噪声污染</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D.土壤污染</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p>
    <w:p>
      <w:pPr>
        <w:keepNext w:val="0"/>
        <w:keepLines w:val="0"/>
        <w:widowControl/>
        <w:suppressLineNumbers w:val="0"/>
        <w:jc w:val="left"/>
        <w:rPr>
          <w:rFonts w:ascii="宋体" w:hAnsi="宋体" w:eastAsia="宋体" w:cs="宋体"/>
          <w:sz w:val="24"/>
          <w:szCs w:val="24"/>
        </w:rPr>
      </w:pP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88</w:t>
      </w:r>
      <w:r>
        <w:rPr>
          <w:rFonts w:ascii="宋体" w:hAnsi="宋体" w:eastAsia="宋体" w:cs="宋体"/>
          <w:sz w:val="24"/>
          <w:szCs w:val="24"/>
        </w:rPr>
        <w:t xml:space="preserve">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关于环境容量，下列说法正确的是(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A.环境能够容纳的人口数</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B不损害环境功能条件下环境能够容纳的污染量</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C.环境能够承载的经济发展能力</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w:t>
      </w:r>
      <w:r>
        <w:rPr>
          <w:rFonts w:ascii="宋体" w:hAnsi="宋体" w:eastAsia="宋体" w:cs="宋体"/>
          <w:kern w:val="0"/>
          <w:sz w:val="24"/>
          <w:szCs w:val="24"/>
          <w:lang w:val="en-US" w:eastAsia="zh-CN" w:bidi="ar"/>
        </w:rPr>
        <w:t>环境能够净化的污染数量</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C</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br w:type="textWrapping"/>
      </w:r>
      <w:r>
        <w:rPr>
          <w:rFonts w:ascii="宋体" w:hAnsi="宋体" w:eastAsia="宋体" w:cs="宋体"/>
          <w:sz w:val="24"/>
          <w:szCs w:val="24"/>
        </w:rPr>
        <w:t>2</w:t>
      </w:r>
      <w:r>
        <w:rPr>
          <w:rFonts w:hint="eastAsia" w:ascii="宋体" w:hAnsi="宋体" w:eastAsia="宋体" w:cs="宋体"/>
          <w:sz w:val="24"/>
          <w:szCs w:val="24"/>
          <w:lang w:val="en-US" w:eastAsia="zh-CN"/>
        </w:rPr>
        <w:t>89</w:t>
      </w: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t>以下属于不能循环再利用的物质或材料的是()。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A.化肥</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B.报纸</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C.钢材</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w:t>
      </w:r>
      <w:r>
        <w:rPr>
          <w:rFonts w:ascii="宋体" w:hAnsi="宋体" w:eastAsia="宋体" w:cs="宋体"/>
          <w:kern w:val="0"/>
          <w:sz w:val="24"/>
          <w:szCs w:val="24"/>
          <w:lang w:val="en-US" w:eastAsia="zh-CN" w:bidi="ar"/>
        </w:rPr>
        <w:t>塑料瓶</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sz w:val="24"/>
          <w:szCs w:val="24"/>
        </w:rPr>
        <w:t>2</w:t>
      </w:r>
      <w:r>
        <w:rPr>
          <w:rFonts w:hint="eastAsia" w:ascii="宋体" w:hAnsi="宋体" w:eastAsia="宋体" w:cs="宋体"/>
          <w:sz w:val="24"/>
          <w:szCs w:val="24"/>
          <w:lang w:val="en-US" w:eastAsia="zh-CN"/>
        </w:rPr>
        <w:t>90</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我国面临国际环境履约的压力，()将成为国际贸易的绿色壁垒。</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A. “碳关税”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B.WTO</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C.营业税</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D.</w:t>
      </w:r>
      <w:r>
        <w:rPr>
          <w:rFonts w:ascii="宋体" w:hAnsi="宋体" w:eastAsia="宋体" w:cs="宋体"/>
          <w:kern w:val="0"/>
          <w:sz w:val="24"/>
          <w:szCs w:val="24"/>
          <w:lang w:val="en-US" w:eastAsia="zh-CN" w:bidi="ar"/>
        </w:rPr>
        <w:t>消费税</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r>
        <w:rPr>
          <w:rFonts w:ascii="宋体" w:hAnsi="宋体" w:eastAsia="宋体" w:cs="宋体"/>
          <w:kern w:val="0"/>
          <w:sz w:val="24"/>
          <w:szCs w:val="24"/>
          <w:lang w:val="en-US" w:eastAsia="zh-CN" w:bidi="ar"/>
        </w:rPr>
        <w:br w:type="textWrapping"/>
      </w:r>
    </w:p>
    <w:p>
      <w:pPr>
        <w:keepNext w:val="0"/>
        <w:keepLines w:val="0"/>
        <w:widowControl/>
        <w:suppressLineNumbers w:val="0"/>
        <w:jc w:val="left"/>
        <w:rPr>
          <w:rFonts w:ascii="宋体" w:hAnsi="宋体" w:eastAsia="宋体" w:cs="宋体"/>
          <w:sz w:val="24"/>
          <w:szCs w:val="24"/>
        </w:rPr>
      </w:pPr>
      <w:r>
        <w:rPr>
          <w:rFonts w:ascii="宋体" w:hAnsi="宋体" w:eastAsia="宋体" w:cs="宋体"/>
          <w:kern w:val="0"/>
          <w:sz w:val="24"/>
          <w:szCs w:val="24"/>
          <w:lang w:val="en-US" w:eastAsia="zh-CN" w:bidi="ar"/>
        </w:rPr>
        <w:t xml:space="preserve">291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碳隔离技术目前最典型的是()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A.二氧化碳捕获与埋存(CCS</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B.核能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C，生物质能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D.风能</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正确答案:A</w:t>
      </w:r>
    </w:p>
    <w:p>
      <w:pPr>
        <w:keepNext w:val="0"/>
        <w:keepLines w:val="0"/>
        <w:widowControl/>
        <w:suppressLineNumbers w:val="0"/>
        <w:jc w:val="left"/>
        <w:rPr>
          <w:rFonts w:ascii="宋体" w:hAnsi="宋体" w:eastAsia="宋体" w:cs="宋体"/>
          <w:sz w:val="24"/>
          <w:szCs w:val="24"/>
        </w:rPr>
      </w:pP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292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长期来看，</w:t>
      </w:r>
      <w:r>
        <w:rPr>
          <w:rFonts w:hint="eastAsia" w:ascii="宋体" w:hAnsi="宋体" w:cs="宋体"/>
          <w:kern w:val="0"/>
          <w:sz w:val="24"/>
          <w:szCs w:val="24"/>
          <w:lang w:val="en-US" w:eastAsia="zh-CN" w:bidi="ar"/>
        </w:rPr>
        <w:t>（）</w:t>
      </w:r>
      <w:r>
        <w:rPr>
          <w:rFonts w:ascii="宋体" w:hAnsi="宋体" w:eastAsia="宋体" w:cs="宋体"/>
          <w:kern w:val="0"/>
          <w:sz w:val="24"/>
          <w:szCs w:val="24"/>
          <w:lang w:val="en-US" w:eastAsia="zh-CN" w:bidi="ar"/>
        </w:rPr>
        <w:t>利用技术的发展和应用，将对节能减排发挥非常重要的作用。</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A.水电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B.风电</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C.可再生能源</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D.太阳能</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C</w:t>
      </w:r>
    </w:p>
    <w:p>
      <w:pPr>
        <w:keepNext w:val="0"/>
        <w:keepLines w:val="0"/>
        <w:widowControl/>
        <w:suppressLineNumbers w:val="0"/>
        <w:jc w:val="left"/>
        <w:rPr>
          <w:rFonts w:ascii="宋体" w:hAnsi="宋体" w:eastAsia="宋体" w:cs="宋体"/>
          <w:kern w:val="0"/>
          <w:sz w:val="24"/>
          <w:szCs w:val="24"/>
          <w:lang w:val="en-US" w:eastAsia="zh-CN" w:bidi="ar"/>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293</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我国现有能源生产结构中，哪种(()可再生能源所占份额最大?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A.太阳能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B.水能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C.风能</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D.地热能</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sz w:val="24"/>
          <w:szCs w:val="24"/>
        </w:rPr>
        <w:t>正确答案:</w:t>
      </w:r>
      <w:r>
        <w:rPr>
          <w:rFonts w:hint="eastAsia" w:ascii="宋体" w:hAnsi="宋体" w:eastAsia="宋体" w:cs="宋体"/>
          <w:sz w:val="24"/>
          <w:szCs w:val="24"/>
          <w:lang w:val="en-US" w:eastAsia="zh-CN"/>
        </w:rPr>
        <w:t>B</w:t>
      </w:r>
    </w:p>
    <w:p>
      <w:pPr>
        <w:keepNext w:val="0"/>
        <w:keepLines w:val="0"/>
        <w:widowControl/>
        <w:suppressLineNumbers w:val="0"/>
        <w:jc w:val="left"/>
        <w:rPr>
          <w:rFonts w:hint="eastAsia" w:ascii="宋体" w:hAnsi="宋体" w:eastAsia="宋体" w:cs="宋体"/>
          <w:sz w:val="24"/>
          <w:szCs w:val="24"/>
          <w:lang w:val="en-US" w:eastAsia="zh-CN"/>
        </w:rPr>
      </w:pP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xml:space="preserve">294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可以被称为“低碳试验场”的地区是(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A.北美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B.东亚</w:t>
      </w:r>
      <w:r>
        <w:rPr>
          <w:rFonts w:ascii="宋体" w:hAnsi="宋体" w:eastAsia="宋体" w:cs="宋体"/>
          <w:kern w:val="0"/>
          <w:sz w:val="24"/>
          <w:szCs w:val="24"/>
          <w:lang w:val="en-US" w:eastAsia="zh-CN" w:bidi="ar"/>
        </w:rPr>
        <w:br w:type="textWrapping"/>
      </w:r>
      <w:r>
        <w:rPr>
          <w:rFonts w:hint="eastAsia" w:ascii="宋体" w:hAnsi="宋体" w:eastAsia="宋体" w:cs="宋体"/>
          <w:kern w:val="0"/>
          <w:sz w:val="24"/>
          <w:szCs w:val="24"/>
          <w:lang w:val="en-US" w:eastAsia="zh-CN" w:bidi="ar"/>
        </w:rPr>
        <w:t>C.</w:t>
      </w:r>
      <w:r>
        <w:rPr>
          <w:rFonts w:ascii="宋体" w:hAnsi="宋体" w:eastAsia="宋体" w:cs="宋体"/>
          <w:kern w:val="0"/>
          <w:sz w:val="24"/>
          <w:szCs w:val="24"/>
          <w:lang w:val="en-US" w:eastAsia="zh-CN" w:bidi="ar"/>
        </w:rPr>
        <w:t>西欧</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D.北欧</w:t>
      </w:r>
      <w:r>
        <w:rPr>
          <w:rFonts w:ascii="宋体" w:hAnsi="宋体" w:eastAsia="宋体" w:cs="宋体"/>
          <w:kern w:val="0"/>
          <w:sz w:val="24"/>
          <w:szCs w:val="24"/>
          <w:lang w:val="en-US" w:eastAsia="zh-CN" w:bidi="ar"/>
        </w:rPr>
        <w:br w:type="textWrapping"/>
      </w:r>
      <w:r>
        <w:rPr>
          <w:rFonts w:ascii="宋体" w:hAnsi="宋体" w:eastAsia="宋体" w:cs="宋体"/>
          <w:sz w:val="24"/>
          <w:szCs w:val="24"/>
        </w:rPr>
        <w:t>正确答案:</w:t>
      </w:r>
      <w:r>
        <w:rPr>
          <w:rFonts w:hint="eastAsia" w:ascii="宋体" w:hAnsi="宋体" w:eastAsia="宋体" w:cs="宋体"/>
          <w:sz w:val="24"/>
          <w:szCs w:val="24"/>
          <w:lang w:val="en-US" w:eastAsia="zh-CN"/>
        </w:rPr>
        <w:t>D</w:t>
      </w: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rPr>
          <w:rFonts w:hint="eastAsia" w:ascii="宋体" w:hAnsi="宋体" w:eastAsia="宋体" w:cs="宋体"/>
          <w:sz w:val="24"/>
          <w:szCs w:val="24"/>
          <w:lang w:val="en-US" w:eastAsia="zh-CN"/>
        </w:rPr>
      </w:pPr>
    </w:p>
    <w:p>
      <w:pPr>
        <w:keepNext w:val="0"/>
        <w:keepLines w:val="0"/>
        <w:widowControl/>
        <w:suppressLineNumbers w:val="0"/>
        <w:jc w:val="left"/>
      </w:pPr>
      <w:r>
        <w:rPr>
          <w:rFonts w:ascii="宋体" w:hAnsi="宋体" w:eastAsia="宋体" w:cs="宋体"/>
          <w:kern w:val="0"/>
          <w:sz w:val="24"/>
          <w:szCs w:val="24"/>
          <w:lang w:val="en-US" w:eastAsia="zh-CN" w:bidi="ar"/>
        </w:rPr>
        <w:t xml:space="preserve">295  </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煤的精细生产高效利用属于(()</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A.降碳技术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B.零碳技术</w:t>
      </w:r>
      <w:r>
        <w:rPr>
          <w:rFonts w:ascii="宋体" w:hAnsi="宋体" w:eastAsia="宋体" w:cs="宋体"/>
          <w:kern w:val="0"/>
          <w:sz w:val="24"/>
          <w:szCs w:val="24"/>
          <w:lang w:val="en-US" w:eastAsia="zh-CN" w:bidi="ar"/>
        </w:rPr>
        <w:br w:type="textWrapping"/>
      </w:r>
      <w:r>
        <w:rPr>
          <w:rFonts w:hint="eastAsia" w:ascii="宋体" w:hAnsi="宋体" w:cs="宋体"/>
          <w:kern w:val="0"/>
          <w:sz w:val="24"/>
          <w:szCs w:val="24"/>
          <w:lang w:val="en-US" w:eastAsia="zh-CN" w:bidi="ar"/>
        </w:rPr>
        <w:t>C</w:t>
      </w:r>
      <w:r>
        <w:rPr>
          <w:rFonts w:ascii="宋体" w:hAnsi="宋体" w:eastAsia="宋体" w:cs="宋体"/>
          <w:kern w:val="0"/>
          <w:sz w:val="24"/>
          <w:szCs w:val="24"/>
          <w:lang w:val="en-US" w:eastAsia="zh-CN" w:bidi="ar"/>
        </w:rPr>
        <w:t>消碳技术</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D.高碳技术</w:t>
      </w:r>
    </w:p>
    <w:p>
      <w:r>
        <w:rPr>
          <w:rFonts w:ascii="宋体" w:hAnsi="宋体" w:eastAsia="宋体" w:cs="宋体"/>
          <w:sz w:val="24"/>
          <w:szCs w:val="24"/>
        </w:rPr>
        <w:t>正确答案:A</w:t>
      </w:r>
    </w:p>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t>296</w:t>
      </w:r>
      <w:r>
        <w:rPr>
          <w:rFonts w:ascii="宋体" w:hAnsi="宋体" w:eastAsia="宋体" w:cs="宋体"/>
          <w:sz w:val="24"/>
          <w:szCs w:val="24"/>
        </w:rPr>
        <w:br w:type="textWrapping"/>
      </w:r>
      <w:r>
        <w:rPr>
          <w:rFonts w:ascii="宋体" w:hAnsi="宋体" w:eastAsia="宋体" w:cs="宋体"/>
          <w:sz w:val="24"/>
          <w:szCs w:val="24"/>
        </w:rPr>
        <w:t>世界森林总体上每年净吸收大约(</w:t>
      </w:r>
      <w:r>
        <w:rPr>
          <w:rFonts w:hint="eastAsia" w:ascii="宋体" w:hAnsi="宋体" w:eastAsia="宋体" w:cs="宋体"/>
          <w:sz w:val="24"/>
          <w:szCs w:val="24"/>
          <w:lang w:val="en-US" w:eastAsia="zh-CN"/>
        </w:rPr>
        <w:t xml:space="preserve">   </w:t>
      </w:r>
      <w:r>
        <w:rPr>
          <w:rFonts w:ascii="宋体" w:hAnsi="宋体" w:eastAsia="宋体" w:cs="宋体"/>
          <w:sz w:val="24"/>
          <w:szCs w:val="24"/>
        </w:rPr>
        <w:t>)二氧化碳，相当于化石燃料燃烧释放的二氧化碳的1/4。</w:t>
      </w:r>
      <w:r>
        <w:rPr>
          <w:rFonts w:ascii="宋体" w:hAnsi="宋体" w:eastAsia="宋体" w:cs="宋体"/>
          <w:sz w:val="24"/>
          <w:szCs w:val="24"/>
        </w:rPr>
        <w:br w:type="textWrapping"/>
      </w:r>
      <w:r>
        <w:rPr>
          <w:rFonts w:ascii="宋体" w:hAnsi="宋体" w:eastAsia="宋体" w:cs="宋体"/>
          <w:sz w:val="24"/>
          <w:szCs w:val="24"/>
        </w:rPr>
        <w:t>A.15亿吨</w:t>
      </w:r>
      <w:r>
        <w:rPr>
          <w:rFonts w:ascii="宋体" w:hAnsi="宋体" w:eastAsia="宋体" w:cs="宋体"/>
          <w:sz w:val="24"/>
          <w:szCs w:val="24"/>
        </w:rPr>
        <w:br w:type="textWrapping"/>
      </w:r>
      <w:r>
        <w:rPr>
          <w:rFonts w:ascii="宋体" w:hAnsi="宋体" w:eastAsia="宋体" w:cs="宋体"/>
          <w:sz w:val="24"/>
          <w:szCs w:val="24"/>
        </w:rPr>
        <w:t>B.16亿吨</w:t>
      </w:r>
      <w:r>
        <w:rPr>
          <w:rFonts w:ascii="宋体" w:hAnsi="宋体" w:eastAsia="宋体" w:cs="宋体"/>
          <w:sz w:val="24"/>
          <w:szCs w:val="24"/>
        </w:rPr>
        <w:br w:type="textWrapping"/>
      </w:r>
      <w:r>
        <w:rPr>
          <w:rFonts w:ascii="宋体" w:hAnsi="宋体" w:eastAsia="宋体" w:cs="宋体"/>
          <w:sz w:val="24"/>
          <w:szCs w:val="24"/>
        </w:rPr>
        <w:t>C.17亿吨</w:t>
      </w:r>
      <w:r>
        <w:rPr>
          <w:rFonts w:ascii="宋体" w:hAnsi="宋体" w:eastAsia="宋体" w:cs="宋体"/>
          <w:sz w:val="24"/>
          <w:szCs w:val="24"/>
        </w:rPr>
        <w:br w:type="textWrapping"/>
      </w:r>
      <w:r>
        <w:rPr>
          <w:rFonts w:ascii="宋体" w:hAnsi="宋体" w:eastAsia="宋体" w:cs="宋体"/>
          <w:sz w:val="24"/>
          <w:szCs w:val="24"/>
        </w:rPr>
        <w:t>D.18亿吨</w:t>
      </w:r>
      <w:r>
        <w:rPr>
          <w:rFonts w:ascii="宋体" w:hAnsi="宋体" w:eastAsia="宋体" w:cs="宋体"/>
          <w:sz w:val="24"/>
          <w:szCs w:val="24"/>
        </w:rPr>
        <w:br w:type="textWrapping"/>
      </w:r>
      <w:r>
        <w:rPr>
          <w:rFonts w:ascii="宋体" w:hAnsi="宋体" w:eastAsia="宋体" w:cs="宋体"/>
          <w:sz w:val="24"/>
          <w:szCs w:val="24"/>
        </w:rPr>
        <w:t>正确答案:A</w:t>
      </w:r>
    </w:p>
    <w:p>
      <w:pPr>
        <w:rPr>
          <w:rFonts w:hint="eastAsia" w:ascii="宋体" w:hAnsi="宋体" w:eastAsia="宋体" w:cs="宋体"/>
          <w:sz w:val="24"/>
          <w:szCs w:val="24"/>
          <w:lang w:val="en-US" w:eastAsia="zh-CN"/>
        </w:rPr>
      </w:pPr>
    </w:p>
    <w:p>
      <w:pPr>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297</w:t>
      </w:r>
    </w:p>
    <w:p>
      <w:pPr>
        <w:rPr>
          <w:rFonts w:ascii="宋体" w:hAnsi="宋体" w:eastAsia="宋体" w:cs="宋体"/>
          <w:sz w:val="24"/>
          <w:szCs w:val="24"/>
        </w:rPr>
      </w:pPr>
      <w:r>
        <w:rPr>
          <w:rFonts w:ascii="宋体" w:hAnsi="宋体" w:eastAsia="宋体" w:cs="宋体"/>
          <w:sz w:val="24"/>
          <w:szCs w:val="24"/>
        </w:rPr>
        <w:t>工业化前很长一段时间全球地面的平均温度实际上是(</w:t>
      </w:r>
      <w:r>
        <w:rPr>
          <w:rFonts w:hint="eastAsia" w:ascii="宋体" w:hAnsi="宋体" w:eastAsia="宋体" w:cs="宋体"/>
          <w:sz w:val="24"/>
          <w:szCs w:val="24"/>
          <w:lang w:val="en-US" w:eastAsia="zh-CN"/>
        </w:rPr>
        <w:t xml:space="preserve">   </w:t>
      </w:r>
      <w:r>
        <w:rPr>
          <w:rFonts w:ascii="宋体" w:hAnsi="宋体" w:eastAsia="宋体" w:cs="宋体"/>
          <w:sz w:val="24"/>
          <w:szCs w:val="24"/>
        </w:rPr>
        <w:t>)左右。</w:t>
      </w:r>
      <w:r>
        <w:rPr>
          <w:rFonts w:ascii="宋体" w:hAnsi="宋体" w:eastAsia="宋体" w:cs="宋体"/>
          <w:sz w:val="24"/>
          <w:szCs w:val="24"/>
        </w:rPr>
        <w:br w:type="textWrapping"/>
      </w:r>
      <w:r>
        <w:rPr>
          <w:rFonts w:ascii="宋体" w:hAnsi="宋体" w:eastAsia="宋体" w:cs="宋体"/>
          <w:sz w:val="24"/>
          <w:szCs w:val="24"/>
        </w:rPr>
        <w:t>A.+18°C</w:t>
      </w:r>
      <w:r>
        <w:rPr>
          <w:rFonts w:ascii="宋体" w:hAnsi="宋体" w:eastAsia="宋体" w:cs="宋体"/>
          <w:sz w:val="24"/>
          <w:szCs w:val="24"/>
        </w:rPr>
        <w:br w:type="textWrapping"/>
      </w:r>
      <w:r>
        <w:rPr>
          <w:rFonts w:ascii="宋体" w:hAnsi="宋体" w:eastAsia="宋体" w:cs="宋体"/>
          <w:sz w:val="24"/>
          <w:szCs w:val="24"/>
        </w:rPr>
        <w:t>B.-18°C</w:t>
      </w:r>
      <w:r>
        <w:rPr>
          <w:rFonts w:ascii="宋体" w:hAnsi="宋体" w:eastAsia="宋体" w:cs="宋体"/>
          <w:sz w:val="24"/>
          <w:szCs w:val="24"/>
        </w:rPr>
        <w:br w:type="textWrapping"/>
      </w:r>
      <w:r>
        <w:rPr>
          <w:rFonts w:ascii="宋体" w:hAnsi="宋体" w:eastAsia="宋体" w:cs="宋体"/>
          <w:sz w:val="24"/>
          <w:szCs w:val="24"/>
        </w:rPr>
        <w:t>C.-15°C</w:t>
      </w:r>
      <w:r>
        <w:rPr>
          <w:rFonts w:ascii="宋体" w:hAnsi="宋体" w:eastAsia="宋体" w:cs="宋体"/>
          <w:sz w:val="24"/>
          <w:szCs w:val="24"/>
        </w:rPr>
        <w:br w:type="textWrapping"/>
      </w:r>
      <w:r>
        <w:rPr>
          <w:rFonts w:ascii="宋体" w:hAnsi="宋体" w:eastAsia="宋体" w:cs="宋体"/>
          <w:sz w:val="24"/>
          <w:szCs w:val="24"/>
        </w:rPr>
        <w:t>D.+15'C</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298</w:t>
      </w:r>
      <w:r>
        <w:rPr>
          <w:rFonts w:ascii="宋体" w:hAnsi="宋体" w:eastAsia="宋体" w:cs="宋体"/>
          <w:sz w:val="24"/>
          <w:szCs w:val="24"/>
        </w:rPr>
        <w:br w:type="textWrapping"/>
      </w:r>
      <w:r>
        <w:rPr>
          <w:rFonts w:ascii="宋体" w:hAnsi="宋体" w:eastAsia="宋体" w:cs="宋体"/>
          <w:sz w:val="24"/>
          <w:szCs w:val="24"/>
        </w:rPr>
        <w:t>占世界上总排放量40%以上的是哪两个国家(</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A.中美</w:t>
      </w:r>
      <w:r>
        <w:rPr>
          <w:rFonts w:ascii="宋体" w:hAnsi="宋体" w:eastAsia="宋体" w:cs="宋体"/>
          <w:sz w:val="24"/>
          <w:szCs w:val="24"/>
        </w:rPr>
        <w:br w:type="textWrapping"/>
      </w:r>
      <w:r>
        <w:rPr>
          <w:rFonts w:ascii="宋体" w:hAnsi="宋体" w:eastAsia="宋体" w:cs="宋体"/>
          <w:sz w:val="24"/>
          <w:szCs w:val="24"/>
        </w:rPr>
        <w:t>B.中印</w:t>
      </w:r>
      <w:r>
        <w:rPr>
          <w:rFonts w:ascii="宋体" w:hAnsi="宋体" w:eastAsia="宋体" w:cs="宋体"/>
          <w:sz w:val="24"/>
          <w:szCs w:val="24"/>
        </w:rPr>
        <w:br w:type="textWrapping"/>
      </w:r>
      <w:r>
        <w:rPr>
          <w:rFonts w:ascii="宋体" w:hAnsi="宋体" w:eastAsia="宋体" w:cs="宋体"/>
          <w:sz w:val="24"/>
          <w:szCs w:val="24"/>
        </w:rPr>
        <w:t>C.美日</w:t>
      </w:r>
      <w:r>
        <w:rPr>
          <w:rFonts w:ascii="宋体" w:hAnsi="宋体" w:eastAsia="宋体" w:cs="宋体"/>
          <w:sz w:val="24"/>
          <w:szCs w:val="24"/>
        </w:rPr>
        <w:br w:type="textWrapping"/>
      </w:r>
      <w:r>
        <w:rPr>
          <w:rFonts w:ascii="宋体" w:hAnsi="宋体" w:eastAsia="宋体" w:cs="宋体"/>
          <w:sz w:val="24"/>
          <w:szCs w:val="24"/>
        </w:rPr>
        <w:t>D.中日</w:t>
      </w:r>
      <w:r>
        <w:rPr>
          <w:rFonts w:ascii="宋体" w:hAnsi="宋体" w:eastAsia="宋体" w:cs="宋体"/>
          <w:sz w:val="24"/>
          <w:szCs w:val="24"/>
        </w:rPr>
        <w:br w:type="textWrapping"/>
      </w:r>
      <w:r>
        <w:rPr>
          <w:rFonts w:ascii="宋体" w:hAnsi="宋体" w:eastAsia="宋体" w:cs="宋体"/>
          <w:sz w:val="24"/>
          <w:szCs w:val="24"/>
        </w:rPr>
        <w:t>正确答案:A</w:t>
      </w: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299</w:t>
      </w:r>
      <w:r>
        <w:rPr>
          <w:rFonts w:ascii="宋体" w:hAnsi="宋体" w:eastAsia="宋体" w:cs="宋体"/>
          <w:sz w:val="24"/>
          <w:szCs w:val="24"/>
        </w:rPr>
        <w:br w:type="textWrapping"/>
      </w:r>
      <w:r>
        <w:rPr>
          <w:rFonts w:ascii="宋体" w:hAnsi="宋体" w:eastAsia="宋体" w:cs="宋体"/>
          <w:sz w:val="24"/>
          <w:szCs w:val="24"/>
        </w:rPr>
        <w:t>中国油气资源相对匮乏，目前天然气在一次能源消费中的比重很低，仅(</w:t>
      </w:r>
      <w:r>
        <w:rPr>
          <w:rFonts w:hint="eastAsia" w:ascii="宋体" w:hAnsi="宋体" w:eastAsia="宋体" w:cs="宋体"/>
          <w:sz w:val="24"/>
          <w:szCs w:val="24"/>
          <w:lang w:val="en-US" w:eastAsia="zh-CN"/>
        </w:rPr>
        <w:t xml:space="preserve">   </w:t>
      </w:r>
      <w:r>
        <w:rPr>
          <w:rFonts w:ascii="宋体" w:hAnsi="宋体" w:eastAsia="宋体" w:cs="宋体"/>
          <w:sz w:val="24"/>
          <w:szCs w:val="24"/>
        </w:rPr>
        <w:t>)，利用天然气替代煤炭的潜力相对有限</w:t>
      </w:r>
      <w:r>
        <w:rPr>
          <w:rFonts w:ascii="宋体" w:hAnsi="宋体" w:eastAsia="宋体" w:cs="宋体"/>
          <w:sz w:val="24"/>
          <w:szCs w:val="24"/>
        </w:rPr>
        <w:br w:type="textWrapping"/>
      </w:r>
      <w:r>
        <w:rPr>
          <w:rFonts w:ascii="宋体" w:hAnsi="宋体" w:eastAsia="宋体" w:cs="宋体"/>
          <w:sz w:val="24"/>
          <w:szCs w:val="24"/>
        </w:rPr>
        <w:t>A.3.9%</w:t>
      </w:r>
      <w:r>
        <w:rPr>
          <w:rFonts w:ascii="宋体" w:hAnsi="宋体" w:eastAsia="宋体" w:cs="宋体"/>
          <w:sz w:val="24"/>
          <w:szCs w:val="24"/>
        </w:rPr>
        <w:br w:type="textWrapping"/>
      </w:r>
      <w:r>
        <w:rPr>
          <w:rFonts w:ascii="宋体" w:hAnsi="宋体" w:eastAsia="宋体" w:cs="宋体"/>
          <w:sz w:val="24"/>
          <w:szCs w:val="24"/>
        </w:rPr>
        <w:t>B.9.3%</w:t>
      </w:r>
      <w:r>
        <w:rPr>
          <w:rFonts w:ascii="宋体" w:hAnsi="宋体" w:eastAsia="宋体" w:cs="宋体"/>
          <w:sz w:val="24"/>
          <w:szCs w:val="24"/>
        </w:rPr>
        <w:br w:type="textWrapping"/>
      </w:r>
      <w:r>
        <w:rPr>
          <w:rFonts w:ascii="宋体" w:hAnsi="宋体" w:eastAsia="宋体" w:cs="宋体"/>
          <w:sz w:val="24"/>
          <w:szCs w:val="24"/>
        </w:rPr>
        <w:t>C.3.7%</w:t>
      </w:r>
      <w:r>
        <w:rPr>
          <w:rFonts w:ascii="宋体" w:hAnsi="宋体" w:eastAsia="宋体" w:cs="宋体"/>
          <w:sz w:val="24"/>
          <w:szCs w:val="24"/>
        </w:rPr>
        <w:br w:type="textWrapping"/>
      </w:r>
      <w:r>
        <w:rPr>
          <w:rFonts w:ascii="宋体" w:hAnsi="宋体" w:eastAsia="宋体" w:cs="宋体"/>
          <w:sz w:val="24"/>
          <w:szCs w:val="24"/>
        </w:rPr>
        <w:t>D.7.8%</w:t>
      </w:r>
      <w:r>
        <w:rPr>
          <w:rFonts w:ascii="宋体" w:hAnsi="宋体" w:eastAsia="宋体" w:cs="宋体"/>
          <w:sz w:val="24"/>
          <w:szCs w:val="24"/>
        </w:rPr>
        <w:br w:type="textWrapping"/>
      </w:r>
      <w:r>
        <w:rPr>
          <w:rFonts w:ascii="宋体" w:hAnsi="宋体" w:eastAsia="宋体" w:cs="宋体"/>
          <w:sz w:val="24"/>
          <w:szCs w:val="24"/>
        </w:rPr>
        <w:t>正确答案:A</w:t>
      </w:r>
      <w:r>
        <w:rPr>
          <w:rFonts w:ascii="宋体" w:hAnsi="宋体" w:eastAsia="宋体" w:cs="宋体"/>
          <w:sz w:val="24"/>
          <w:szCs w:val="24"/>
        </w:rPr>
        <w:br w:type="textWrapping"/>
      </w: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300</w:t>
      </w:r>
      <w:r>
        <w:rPr>
          <w:rFonts w:ascii="宋体" w:hAnsi="宋体" w:eastAsia="宋体" w:cs="宋体"/>
          <w:sz w:val="24"/>
          <w:szCs w:val="24"/>
        </w:rPr>
        <w:br w:type="textWrapping"/>
      </w:r>
      <w:r>
        <w:rPr>
          <w:rFonts w:ascii="宋体" w:hAnsi="宋体" w:eastAsia="宋体" w:cs="宋体"/>
          <w:sz w:val="24"/>
          <w:szCs w:val="24"/>
        </w:rPr>
        <w:t>中国发展低碳经济的基本策略不包括(  )。</w:t>
      </w:r>
      <w:r>
        <w:rPr>
          <w:rFonts w:ascii="宋体" w:hAnsi="宋体" w:eastAsia="宋体" w:cs="宋体"/>
          <w:sz w:val="24"/>
          <w:szCs w:val="24"/>
        </w:rPr>
        <w:br w:type="textWrapping"/>
      </w:r>
      <w:r>
        <w:rPr>
          <w:rFonts w:ascii="宋体" w:hAnsi="宋体" w:eastAsia="宋体" w:cs="宋体"/>
          <w:sz w:val="24"/>
          <w:szCs w:val="24"/>
        </w:rPr>
        <w:t>A.强调发达国家转移技术</w:t>
      </w:r>
      <w:r>
        <w:rPr>
          <w:rFonts w:ascii="宋体" w:hAnsi="宋体" w:eastAsia="宋体" w:cs="宋体"/>
          <w:sz w:val="24"/>
          <w:szCs w:val="24"/>
        </w:rPr>
        <w:br w:type="textWrapping"/>
      </w:r>
      <w:r>
        <w:rPr>
          <w:rFonts w:ascii="宋体" w:hAnsi="宋体" w:eastAsia="宋体" w:cs="宋体"/>
          <w:sz w:val="24"/>
          <w:szCs w:val="24"/>
        </w:rPr>
        <w:t>B.强调作为发展中国家的经济发展权</w:t>
      </w:r>
      <w:r>
        <w:rPr>
          <w:rFonts w:ascii="宋体" w:hAnsi="宋体" w:eastAsia="宋体" w:cs="宋体"/>
          <w:sz w:val="24"/>
          <w:szCs w:val="24"/>
        </w:rPr>
        <w:br w:type="textWrapping"/>
      </w:r>
      <w:r>
        <w:rPr>
          <w:rFonts w:ascii="宋体" w:hAnsi="宋体" w:eastAsia="宋体" w:cs="宋体"/>
          <w:sz w:val="24"/>
          <w:szCs w:val="24"/>
        </w:rPr>
        <w:t>C.强调中国在全球化之下的分工以及  对全球所作的贡献</w:t>
      </w:r>
      <w:r>
        <w:rPr>
          <w:rFonts w:ascii="宋体" w:hAnsi="宋体" w:eastAsia="宋体" w:cs="宋体"/>
          <w:sz w:val="24"/>
          <w:szCs w:val="24"/>
        </w:rPr>
        <w:br w:type="textWrapping"/>
      </w:r>
      <w:r>
        <w:rPr>
          <w:rFonts w:ascii="宋体" w:hAnsi="宋体" w:eastAsia="宋体" w:cs="宋体"/>
          <w:sz w:val="24"/>
          <w:szCs w:val="24"/>
        </w:rPr>
        <w:t>D.政治和外交层面的积极参与和合作</w:t>
      </w:r>
      <w:r>
        <w:rPr>
          <w:rFonts w:ascii="宋体" w:hAnsi="宋体" w:eastAsia="宋体" w:cs="宋体"/>
          <w:sz w:val="24"/>
          <w:szCs w:val="24"/>
        </w:rPr>
        <w:br w:type="textWrapping"/>
      </w:r>
      <w:r>
        <w:rPr>
          <w:rFonts w:ascii="宋体" w:hAnsi="宋体" w:eastAsia="宋体" w:cs="宋体"/>
          <w:sz w:val="24"/>
          <w:szCs w:val="24"/>
        </w:rPr>
        <w:t>正确答案:A</w:t>
      </w:r>
      <w:r>
        <w:rPr>
          <w:rFonts w:ascii="宋体" w:hAnsi="宋体" w:eastAsia="宋体" w:cs="宋体"/>
          <w:sz w:val="24"/>
          <w:szCs w:val="24"/>
        </w:rPr>
        <w:br w:type="textWrapping"/>
      </w:r>
    </w:p>
    <w:p>
      <w:pPr>
        <w:rPr>
          <w:rFonts w:ascii="宋体" w:hAnsi="宋体" w:eastAsia="宋体" w:cs="宋体"/>
          <w:sz w:val="24"/>
          <w:szCs w:val="24"/>
        </w:rPr>
      </w:pPr>
    </w:p>
    <w:p>
      <w:pPr>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301</w:t>
      </w:r>
      <w:r>
        <w:rPr>
          <w:rFonts w:ascii="宋体" w:hAnsi="宋体" w:eastAsia="宋体" w:cs="宋体"/>
          <w:sz w:val="24"/>
          <w:szCs w:val="24"/>
        </w:rPr>
        <w:br w:type="textWrapping"/>
      </w:r>
      <w:r>
        <w:rPr>
          <w:rFonts w:ascii="宋体" w:hAnsi="宋体" w:eastAsia="宋体" w:cs="宋体"/>
          <w:sz w:val="24"/>
          <w:szCs w:val="24"/>
        </w:rPr>
        <w:t>固碳技术是指把燃烧气体中的(</w:t>
      </w:r>
      <w:r>
        <w:rPr>
          <w:rFonts w:hint="eastAsia" w:ascii="宋体" w:hAnsi="宋体" w:eastAsia="宋体" w:cs="宋体"/>
          <w:sz w:val="24"/>
          <w:szCs w:val="24"/>
          <w:lang w:val="en-US" w:eastAsia="zh-CN"/>
        </w:rPr>
        <w:t xml:space="preserve">   </w:t>
      </w:r>
      <w:r>
        <w:rPr>
          <w:rFonts w:ascii="宋体" w:hAnsi="宋体" w:eastAsia="宋体" w:cs="宋体"/>
          <w:sz w:val="24"/>
          <w:szCs w:val="24"/>
        </w:rPr>
        <w:t>)分离、回收，然后深海弃置和地下弃置。</w:t>
      </w:r>
      <w:r>
        <w:rPr>
          <w:rFonts w:ascii="宋体" w:hAnsi="宋体" w:eastAsia="宋体" w:cs="宋体"/>
          <w:sz w:val="24"/>
          <w:szCs w:val="24"/>
        </w:rPr>
        <w:br w:type="textWrapping"/>
      </w:r>
      <w:r>
        <w:rPr>
          <w:rFonts w:ascii="宋体" w:hAnsi="宋体" w:eastAsia="宋体" w:cs="宋体"/>
          <w:sz w:val="24"/>
          <w:szCs w:val="24"/>
        </w:rPr>
        <w:t>A.二氧化氯</w:t>
      </w:r>
      <w:r>
        <w:rPr>
          <w:rFonts w:ascii="宋体" w:hAnsi="宋体" w:eastAsia="宋体" w:cs="宋体"/>
          <w:sz w:val="24"/>
          <w:szCs w:val="24"/>
        </w:rPr>
        <w:br w:type="textWrapping"/>
      </w:r>
      <w:r>
        <w:rPr>
          <w:rFonts w:ascii="宋体" w:hAnsi="宋体" w:eastAsia="宋体" w:cs="宋体"/>
          <w:sz w:val="24"/>
          <w:szCs w:val="24"/>
        </w:rPr>
        <w:t>B.二氧化硫  </w:t>
      </w:r>
    </w:p>
    <w:p>
      <w:pPr>
        <w:numPr>
          <w:ilvl w:val="0"/>
          <w:numId w:val="10"/>
        </w:numPr>
        <w:rPr>
          <w:rFonts w:ascii="宋体" w:hAnsi="宋体" w:eastAsia="宋体" w:cs="宋体"/>
          <w:sz w:val="24"/>
          <w:szCs w:val="24"/>
        </w:rPr>
      </w:pPr>
      <w:r>
        <w:rPr>
          <w:rFonts w:ascii="宋体" w:hAnsi="宋体" w:eastAsia="宋体" w:cs="宋体"/>
          <w:sz w:val="24"/>
          <w:szCs w:val="24"/>
        </w:rPr>
        <w:t>二氧化碳  </w:t>
      </w:r>
    </w:p>
    <w:p>
      <w:pPr>
        <w:numPr>
          <w:ilvl w:val="0"/>
          <w:numId w:val="10"/>
        </w:numPr>
        <w:ind w:left="0" w:leftChars="0" w:firstLine="0" w:firstLineChars="0"/>
        <w:rPr>
          <w:rFonts w:ascii="宋体" w:hAnsi="宋体" w:eastAsia="宋体" w:cs="宋体"/>
          <w:sz w:val="24"/>
          <w:szCs w:val="24"/>
        </w:rPr>
      </w:pPr>
      <w:r>
        <w:rPr>
          <w:rFonts w:ascii="宋体" w:hAnsi="宋体" w:eastAsia="宋体" w:cs="宋体"/>
          <w:sz w:val="24"/>
          <w:szCs w:val="24"/>
        </w:rPr>
        <w:t>二氧化氮</w:t>
      </w:r>
      <w:r>
        <w:rPr>
          <w:rFonts w:ascii="宋体" w:hAnsi="宋体" w:eastAsia="宋体" w:cs="宋体"/>
          <w:sz w:val="24"/>
          <w:szCs w:val="24"/>
        </w:rPr>
        <w:br w:type="textWrapping"/>
      </w:r>
      <w:r>
        <w:rPr>
          <w:rFonts w:ascii="宋体" w:hAnsi="宋体" w:eastAsia="宋体" w:cs="宋体"/>
          <w:sz w:val="24"/>
          <w:szCs w:val="24"/>
        </w:rPr>
        <w:t>正确答案:C</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302</w:t>
      </w:r>
      <w:r>
        <w:rPr>
          <w:rFonts w:ascii="宋体" w:hAnsi="宋体" w:eastAsia="宋体" w:cs="宋体"/>
          <w:sz w:val="24"/>
          <w:szCs w:val="24"/>
        </w:rPr>
        <w:br w:type="textWrapping"/>
      </w:r>
      <w:r>
        <w:rPr>
          <w:rFonts w:ascii="宋体" w:hAnsi="宋体" w:eastAsia="宋体" w:cs="宋体"/>
          <w:sz w:val="24"/>
          <w:szCs w:val="24"/>
        </w:rPr>
        <w:t>下面不属于低碳社会评价指标的是(  )。</w:t>
      </w:r>
      <w:r>
        <w:rPr>
          <w:rFonts w:ascii="宋体" w:hAnsi="宋体" w:eastAsia="宋体" w:cs="宋体"/>
          <w:sz w:val="24"/>
          <w:szCs w:val="24"/>
        </w:rPr>
        <w:br w:type="textWrapping"/>
      </w:r>
      <w:r>
        <w:rPr>
          <w:rFonts w:ascii="宋体" w:hAnsi="宋体" w:eastAsia="宋体" w:cs="宋体"/>
          <w:sz w:val="24"/>
          <w:szCs w:val="24"/>
        </w:rPr>
        <w:t>A.人类发展指数</w:t>
      </w:r>
      <w:r>
        <w:rPr>
          <w:rFonts w:ascii="宋体" w:hAnsi="宋体" w:eastAsia="宋体" w:cs="宋体"/>
          <w:sz w:val="24"/>
          <w:szCs w:val="24"/>
        </w:rPr>
        <w:br w:type="textWrapping"/>
      </w:r>
      <w:r>
        <w:rPr>
          <w:rFonts w:ascii="宋体" w:hAnsi="宋体" w:eastAsia="宋体" w:cs="宋体"/>
          <w:sz w:val="24"/>
          <w:szCs w:val="24"/>
        </w:rPr>
        <w:t>B.人均住房面积  </w:t>
      </w:r>
    </w:p>
    <w:p>
      <w:pPr>
        <w:numPr>
          <w:ilvl w:val="0"/>
          <w:numId w:val="11"/>
        </w:numPr>
        <w:ind w:leftChars="0"/>
        <w:rPr>
          <w:rFonts w:ascii="宋体" w:hAnsi="宋体" w:eastAsia="宋体" w:cs="宋体"/>
          <w:sz w:val="24"/>
          <w:szCs w:val="24"/>
        </w:rPr>
      </w:pPr>
      <w:r>
        <w:rPr>
          <w:rFonts w:ascii="宋体" w:hAnsi="宋体" w:eastAsia="宋体" w:cs="宋体"/>
          <w:sz w:val="24"/>
          <w:szCs w:val="24"/>
        </w:rPr>
        <w:t>低能耗建筑比例  </w:t>
      </w:r>
    </w:p>
    <w:p>
      <w:pPr>
        <w:numPr>
          <w:ilvl w:val="0"/>
          <w:numId w:val="11"/>
        </w:numPr>
        <w:ind w:left="0" w:leftChars="0" w:firstLine="0" w:firstLineChars="0"/>
        <w:rPr>
          <w:rFonts w:ascii="宋体" w:hAnsi="宋体" w:eastAsia="宋体" w:cs="宋体"/>
          <w:sz w:val="24"/>
          <w:szCs w:val="24"/>
        </w:rPr>
      </w:pPr>
      <w:r>
        <w:rPr>
          <w:rFonts w:ascii="宋体" w:hAnsi="宋体" w:eastAsia="宋体" w:cs="宋体"/>
          <w:sz w:val="24"/>
          <w:szCs w:val="24"/>
        </w:rPr>
        <w:t>人均生活碳排放</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303</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 xml:space="preserve">   </w:t>
      </w:r>
      <w:r>
        <w:rPr>
          <w:rFonts w:ascii="宋体" w:hAnsi="宋体" w:eastAsia="宋体" w:cs="宋体"/>
          <w:sz w:val="24"/>
          <w:szCs w:val="24"/>
        </w:rPr>
        <w:t>)在多种能源中污染物排放量最大</w:t>
      </w:r>
      <w:r>
        <w:rPr>
          <w:rFonts w:hint="eastAsia" w:ascii="宋体" w:hAnsi="宋体" w:eastAsia="宋体" w:cs="宋体"/>
          <w:sz w:val="24"/>
          <w:szCs w:val="24"/>
          <w:lang w:eastAsia="zh-CN"/>
        </w:rPr>
        <w:t>，</w:t>
      </w:r>
      <w:r>
        <w:rPr>
          <w:rFonts w:ascii="宋体" w:hAnsi="宋体" w:eastAsia="宋体" w:cs="宋体"/>
          <w:sz w:val="24"/>
          <w:szCs w:val="24"/>
        </w:rPr>
        <w:t>它的大比例使用是造成国内环境污染的重要原因。</w:t>
      </w:r>
      <w:r>
        <w:rPr>
          <w:rFonts w:ascii="宋体" w:hAnsi="宋体" w:eastAsia="宋体" w:cs="宋体"/>
          <w:sz w:val="24"/>
          <w:szCs w:val="24"/>
        </w:rPr>
        <w:br w:type="textWrapping"/>
      </w:r>
      <w:r>
        <w:rPr>
          <w:rFonts w:ascii="宋体" w:hAnsi="宋体" w:eastAsia="宋体" w:cs="宋体"/>
          <w:sz w:val="24"/>
          <w:szCs w:val="24"/>
        </w:rPr>
        <w:t>A.石油</w:t>
      </w:r>
      <w:r>
        <w:rPr>
          <w:rFonts w:ascii="宋体" w:hAnsi="宋体" w:eastAsia="宋体" w:cs="宋体"/>
          <w:sz w:val="24"/>
          <w:szCs w:val="24"/>
        </w:rPr>
        <w:br w:type="textWrapping"/>
      </w:r>
      <w:r>
        <w:rPr>
          <w:rFonts w:ascii="宋体" w:hAnsi="宋体" w:eastAsia="宋体" w:cs="宋体"/>
          <w:sz w:val="24"/>
          <w:szCs w:val="24"/>
        </w:rPr>
        <w:t>B.煤</w:t>
      </w:r>
      <w:r>
        <w:rPr>
          <w:rFonts w:ascii="宋体" w:hAnsi="宋体" w:eastAsia="宋体" w:cs="宋体"/>
          <w:sz w:val="24"/>
          <w:szCs w:val="24"/>
        </w:rPr>
        <w:br w:type="textWrapping"/>
      </w:r>
      <w:r>
        <w:rPr>
          <w:rFonts w:ascii="宋体" w:hAnsi="宋体" w:eastAsia="宋体" w:cs="宋体"/>
          <w:sz w:val="24"/>
          <w:szCs w:val="24"/>
        </w:rPr>
        <w:t>C.天然气</w:t>
      </w:r>
      <w:r>
        <w:rPr>
          <w:rFonts w:ascii="宋体" w:hAnsi="宋体" w:eastAsia="宋体" w:cs="宋体"/>
          <w:sz w:val="24"/>
          <w:szCs w:val="24"/>
        </w:rPr>
        <w:br w:type="textWrapping"/>
      </w:r>
      <w:r>
        <w:rPr>
          <w:rFonts w:ascii="宋体" w:hAnsi="宋体" w:eastAsia="宋体" w:cs="宋体"/>
          <w:sz w:val="24"/>
          <w:szCs w:val="24"/>
        </w:rPr>
        <w:t>D.铁矿石</w:t>
      </w:r>
      <w:r>
        <w:rPr>
          <w:rFonts w:ascii="宋体" w:hAnsi="宋体" w:eastAsia="宋体" w:cs="宋体"/>
          <w:sz w:val="24"/>
          <w:szCs w:val="24"/>
        </w:rPr>
        <w:br w:type="textWrapping"/>
      </w:r>
      <w:r>
        <w:rPr>
          <w:rFonts w:ascii="宋体" w:hAnsi="宋体" w:eastAsia="宋体" w:cs="宋体"/>
          <w:sz w:val="24"/>
          <w:szCs w:val="24"/>
        </w:rPr>
        <w:t>正确答案:B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304</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 xml:space="preserve">   </w:t>
      </w:r>
      <w:r>
        <w:rPr>
          <w:rFonts w:ascii="宋体" w:hAnsi="宋体" w:eastAsia="宋体" w:cs="宋体"/>
          <w:sz w:val="24"/>
          <w:szCs w:val="24"/>
        </w:rPr>
        <w:t>)是指利用太阳能加热工作介质，产生过热蒸汽或高温高压空气，驱动蒸汽轮机或燃气轮机发电机组发电。</w:t>
      </w:r>
      <w:r>
        <w:rPr>
          <w:rFonts w:ascii="宋体" w:hAnsi="宋体" w:eastAsia="宋体" w:cs="宋体"/>
          <w:sz w:val="24"/>
          <w:szCs w:val="24"/>
        </w:rPr>
        <w:br w:type="textWrapping"/>
      </w:r>
      <w:r>
        <w:rPr>
          <w:rFonts w:ascii="宋体" w:hAnsi="宋体" w:eastAsia="宋体" w:cs="宋体"/>
          <w:sz w:val="24"/>
          <w:szCs w:val="24"/>
        </w:rPr>
        <w:t>A.太阳能光发电</w:t>
      </w:r>
      <w:r>
        <w:rPr>
          <w:rFonts w:ascii="宋体" w:hAnsi="宋体" w:eastAsia="宋体" w:cs="宋体"/>
          <w:sz w:val="24"/>
          <w:szCs w:val="24"/>
        </w:rPr>
        <w:br w:type="textWrapping"/>
      </w:r>
      <w:r>
        <w:rPr>
          <w:rFonts w:ascii="宋体" w:hAnsi="宋体" w:eastAsia="宋体" w:cs="宋体"/>
          <w:sz w:val="24"/>
          <w:szCs w:val="24"/>
        </w:rPr>
        <w:t>B.太阳能热发电</w:t>
      </w:r>
      <w:r>
        <w:rPr>
          <w:rFonts w:ascii="宋体" w:hAnsi="宋体" w:eastAsia="宋体" w:cs="宋体"/>
          <w:sz w:val="24"/>
          <w:szCs w:val="24"/>
        </w:rPr>
        <w:br w:type="textWrapping"/>
      </w:r>
      <w:r>
        <w:rPr>
          <w:rFonts w:ascii="宋体" w:hAnsi="宋体" w:eastAsia="宋体" w:cs="宋体"/>
          <w:sz w:val="24"/>
          <w:szCs w:val="24"/>
        </w:rPr>
        <w:t>C.光伏发电</w:t>
      </w:r>
      <w:r>
        <w:rPr>
          <w:rFonts w:ascii="宋体" w:hAnsi="宋体" w:eastAsia="宋体" w:cs="宋体"/>
          <w:sz w:val="24"/>
          <w:szCs w:val="24"/>
        </w:rPr>
        <w:br w:type="textWrapping"/>
      </w:r>
      <w:r>
        <w:rPr>
          <w:rFonts w:ascii="宋体" w:hAnsi="宋体" w:eastAsia="宋体" w:cs="宋体"/>
          <w:sz w:val="24"/>
          <w:szCs w:val="24"/>
        </w:rPr>
        <w:t>D.风能发电</w:t>
      </w:r>
      <w:r>
        <w:rPr>
          <w:rFonts w:ascii="宋体" w:hAnsi="宋体" w:eastAsia="宋体" w:cs="宋体"/>
          <w:sz w:val="24"/>
          <w:szCs w:val="24"/>
        </w:rPr>
        <w:br w:type="textWrapping"/>
      </w:r>
      <w:r>
        <w:rPr>
          <w:rFonts w:ascii="宋体" w:hAnsi="宋体" w:eastAsia="宋体" w:cs="宋体"/>
          <w:sz w:val="24"/>
          <w:szCs w:val="24"/>
        </w:rPr>
        <w:t>正确答案:B</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305</w:t>
      </w:r>
      <w:r>
        <w:rPr>
          <w:rFonts w:ascii="宋体" w:hAnsi="宋体" w:eastAsia="宋体" w:cs="宋体"/>
          <w:sz w:val="24"/>
          <w:szCs w:val="24"/>
        </w:rPr>
        <w:br w:type="textWrapping"/>
      </w:r>
      <w:r>
        <w:rPr>
          <w:rFonts w:ascii="宋体" w:hAnsi="宋体" w:eastAsia="宋体" w:cs="宋体"/>
          <w:sz w:val="24"/>
          <w:szCs w:val="24"/>
        </w:rPr>
        <w:t>低碳经济的目标是(</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A.能源效率和清洁能源结构问题</w:t>
      </w:r>
      <w:r>
        <w:rPr>
          <w:rFonts w:ascii="宋体" w:hAnsi="宋体" w:eastAsia="宋体" w:cs="宋体"/>
          <w:sz w:val="24"/>
          <w:szCs w:val="24"/>
        </w:rPr>
        <w:br w:type="textWrapping"/>
      </w:r>
      <w:r>
        <w:rPr>
          <w:rFonts w:ascii="宋体" w:hAnsi="宋体" w:eastAsia="宋体" w:cs="宋体"/>
          <w:sz w:val="24"/>
          <w:szCs w:val="24"/>
        </w:rPr>
        <w:t>B.能源技术创新</w:t>
      </w:r>
      <w:r>
        <w:rPr>
          <w:rFonts w:ascii="宋体" w:hAnsi="宋体" w:eastAsia="宋体" w:cs="宋体"/>
          <w:sz w:val="24"/>
          <w:szCs w:val="24"/>
        </w:rPr>
        <w:br w:type="textWrapping"/>
      </w:r>
      <w:r>
        <w:rPr>
          <w:rFonts w:ascii="宋体" w:hAnsi="宋体" w:eastAsia="宋体" w:cs="宋体"/>
          <w:sz w:val="24"/>
          <w:szCs w:val="24"/>
        </w:rPr>
        <w:t>C.制度创新</w:t>
      </w:r>
      <w:r>
        <w:rPr>
          <w:rFonts w:ascii="宋体" w:hAnsi="宋体" w:eastAsia="宋体" w:cs="宋体"/>
          <w:sz w:val="24"/>
          <w:szCs w:val="24"/>
        </w:rPr>
        <w:br w:type="textWrapping"/>
      </w:r>
      <w:r>
        <w:rPr>
          <w:rFonts w:ascii="宋体" w:hAnsi="宋体" w:eastAsia="宋体" w:cs="宋体"/>
          <w:sz w:val="24"/>
          <w:szCs w:val="24"/>
        </w:rPr>
        <w:t>D.减缓气候变化和促进人类的可持续发展</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p>
    <w:p>
      <w:pPr>
        <w:numPr>
          <w:ilvl w:val="0"/>
          <w:numId w:val="0"/>
        </w:numPr>
        <w:ind w:leftChars="0"/>
        <w:rPr>
          <w:rFonts w:ascii="宋体" w:hAnsi="宋体" w:eastAsia="宋体" w:cs="宋体"/>
          <w:sz w:val="24"/>
          <w:szCs w:val="24"/>
        </w:rPr>
      </w:pPr>
      <w:r>
        <w:rPr>
          <w:rFonts w:ascii="宋体" w:hAnsi="宋体" w:eastAsia="宋体" w:cs="宋体"/>
          <w:sz w:val="24"/>
          <w:szCs w:val="24"/>
        </w:rPr>
        <w:br w:type="textWrapping"/>
      </w:r>
      <w:r>
        <w:rPr>
          <w:rFonts w:ascii="宋体" w:hAnsi="宋体" w:eastAsia="宋体" w:cs="宋体"/>
          <w:sz w:val="24"/>
          <w:szCs w:val="24"/>
        </w:rPr>
        <w:t>306</w:t>
      </w:r>
      <w:r>
        <w:rPr>
          <w:rFonts w:ascii="宋体" w:hAnsi="宋体" w:eastAsia="宋体" w:cs="宋体"/>
          <w:sz w:val="24"/>
          <w:szCs w:val="24"/>
        </w:rPr>
        <w:br w:type="textWrapping"/>
      </w:r>
      <w:r>
        <w:rPr>
          <w:rFonts w:ascii="宋体" w:hAnsi="宋体" w:eastAsia="宋体" w:cs="宋体"/>
          <w:sz w:val="24"/>
          <w:szCs w:val="24"/>
        </w:rPr>
        <w:t>低碳经济的实质是(</w:t>
      </w:r>
      <w:r>
        <w:rPr>
          <w:rFonts w:hint="eastAsia" w:ascii="宋体" w:hAnsi="宋体" w:eastAsia="宋体" w:cs="宋体"/>
          <w:sz w:val="24"/>
          <w:szCs w:val="24"/>
          <w:lang w:val="en-US" w:eastAsia="zh-CN"/>
        </w:rPr>
        <w:t xml:space="preserve">  </w:t>
      </w:r>
      <w:r>
        <w:rPr>
          <w:rFonts w:ascii="宋体" w:hAnsi="宋体" w:eastAsia="宋体" w:cs="宋体"/>
          <w:sz w:val="24"/>
          <w:szCs w:val="24"/>
        </w:rPr>
        <w:t>)。</w:t>
      </w:r>
      <w:r>
        <w:rPr>
          <w:rFonts w:ascii="宋体" w:hAnsi="宋体" w:eastAsia="宋体" w:cs="宋体"/>
          <w:sz w:val="24"/>
          <w:szCs w:val="24"/>
        </w:rPr>
        <w:br w:type="textWrapping"/>
      </w:r>
      <w:r>
        <w:rPr>
          <w:rFonts w:ascii="宋体" w:hAnsi="宋体" w:eastAsia="宋体" w:cs="宋体"/>
          <w:sz w:val="24"/>
          <w:szCs w:val="24"/>
        </w:rPr>
        <w:t>A.提高能源利用效率，建立清洁能源结构和清洁能源机制</w:t>
      </w:r>
      <w:r>
        <w:rPr>
          <w:rFonts w:ascii="宋体" w:hAnsi="宋体" w:eastAsia="宋体" w:cs="宋体"/>
          <w:sz w:val="24"/>
          <w:szCs w:val="24"/>
        </w:rPr>
        <w:br w:type="textWrapping"/>
      </w:r>
      <w:r>
        <w:rPr>
          <w:rFonts w:ascii="宋体" w:hAnsi="宋体" w:eastAsia="宋体" w:cs="宋体"/>
          <w:sz w:val="24"/>
          <w:szCs w:val="24"/>
        </w:rPr>
        <w:t>B.技术创新</w:t>
      </w:r>
      <w:r>
        <w:rPr>
          <w:rFonts w:ascii="宋体" w:hAnsi="宋体" w:eastAsia="宋体" w:cs="宋体"/>
          <w:sz w:val="24"/>
          <w:szCs w:val="24"/>
        </w:rPr>
        <w:br w:type="textWrapping"/>
      </w:r>
      <w:r>
        <w:rPr>
          <w:rFonts w:ascii="宋体" w:hAnsi="宋体" w:eastAsia="宋体" w:cs="宋体"/>
          <w:sz w:val="24"/>
          <w:szCs w:val="24"/>
        </w:rPr>
        <w:t>C.制度创新</w:t>
      </w:r>
      <w:r>
        <w:rPr>
          <w:rFonts w:ascii="宋体" w:hAnsi="宋体" w:eastAsia="宋体" w:cs="宋体"/>
          <w:sz w:val="24"/>
          <w:szCs w:val="24"/>
        </w:rPr>
        <w:br w:type="textWrapping"/>
      </w:r>
      <w:r>
        <w:rPr>
          <w:rFonts w:ascii="宋体" w:hAnsi="宋体" w:eastAsia="宋体" w:cs="宋体"/>
          <w:sz w:val="24"/>
          <w:szCs w:val="24"/>
        </w:rPr>
        <w:t>D.发展观的根本转变</w:t>
      </w:r>
      <w:r>
        <w:rPr>
          <w:rFonts w:ascii="宋体" w:hAnsi="宋体" w:eastAsia="宋体" w:cs="宋体"/>
          <w:sz w:val="24"/>
          <w:szCs w:val="24"/>
        </w:rPr>
        <w:br w:type="textWrapping"/>
      </w:r>
      <w:r>
        <w:rPr>
          <w:rFonts w:ascii="宋体" w:hAnsi="宋体" w:eastAsia="宋体" w:cs="宋体"/>
          <w:sz w:val="24"/>
          <w:szCs w:val="24"/>
        </w:rPr>
        <w:t>正确答案:A</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307</w:t>
      </w:r>
      <w:r>
        <w:rPr>
          <w:rFonts w:ascii="宋体" w:hAnsi="宋体" w:eastAsia="宋体" w:cs="宋体"/>
          <w:sz w:val="24"/>
          <w:szCs w:val="24"/>
        </w:rPr>
        <w:br w:type="textWrapping"/>
      </w:r>
      <w:r>
        <w:rPr>
          <w:rFonts w:ascii="宋体" w:hAnsi="宋体" w:eastAsia="宋体" w:cs="宋体"/>
          <w:sz w:val="24"/>
          <w:szCs w:val="24"/>
        </w:rPr>
        <w:t>低碳经济首次出现在官方文件中，是2003年2月24日由(</w:t>
      </w:r>
      <w:r>
        <w:rPr>
          <w:rFonts w:hint="eastAsia" w:ascii="宋体" w:hAnsi="宋体" w:eastAsia="宋体" w:cs="宋体"/>
          <w:sz w:val="24"/>
          <w:szCs w:val="24"/>
          <w:lang w:val="en-US" w:eastAsia="zh-CN"/>
        </w:rPr>
        <w:t xml:space="preserve">  </w:t>
      </w:r>
      <w:r>
        <w:rPr>
          <w:rFonts w:ascii="宋体" w:hAnsi="宋体" w:eastAsia="宋体" w:cs="宋体"/>
          <w:sz w:val="24"/>
          <w:szCs w:val="24"/>
        </w:rPr>
        <w:t>)发表的《能源白皮书》。</w:t>
      </w:r>
      <w:r>
        <w:rPr>
          <w:rFonts w:ascii="宋体" w:hAnsi="宋体" w:eastAsia="宋体" w:cs="宋体"/>
          <w:sz w:val="24"/>
          <w:szCs w:val="24"/>
        </w:rPr>
        <w:br w:type="textWrapping"/>
      </w:r>
      <w:r>
        <w:rPr>
          <w:rFonts w:ascii="宋体" w:hAnsi="宋体" w:eastAsia="宋体" w:cs="宋体"/>
          <w:sz w:val="24"/>
          <w:szCs w:val="24"/>
        </w:rPr>
        <w:t>A.美国</w:t>
      </w:r>
      <w:r>
        <w:rPr>
          <w:rFonts w:ascii="宋体" w:hAnsi="宋体" w:eastAsia="宋体" w:cs="宋体"/>
          <w:sz w:val="24"/>
          <w:szCs w:val="24"/>
        </w:rPr>
        <w:br w:type="textWrapping"/>
      </w:r>
      <w:r>
        <w:rPr>
          <w:rFonts w:ascii="宋体" w:hAnsi="宋体" w:eastAsia="宋体" w:cs="宋体"/>
          <w:sz w:val="24"/>
          <w:szCs w:val="24"/>
        </w:rPr>
        <w:t>B.中国  </w:t>
      </w:r>
    </w:p>
    <w:p>
      <w:pPr>
        <w:numPr>
          <w:ilvl w:val="0"/>
          <w:numId w:val="12"/>
        </w:numPr>
        <w:ind w:leftChars="0"/>
        <w:rPr>
          <w:rFonts w:ascii="宋体" w:hAnsi="宋体" w:eastAsia="宋体" w:cs="宋体"/>
          <w:sz w:val="24"/>
          <w:szCs w:val="24"/>
        </w:rPr>
      </w:pPr>
      <w:r>
        <w:rPr>
          <w:rFonts w:ascii="宋体" w:hAnsi="宋体" w:eastAsia="宋体" w:cs="宋体"/>
          <w:sz w:val="24"/>
          <w:szCs w:val="24"/>
        </w:rPr>
        <w:t>日本  </w:t>
      </w:r>
    </w:p>
    <w:p>
      <w:pPr>
        <w:numPr>
          <w:ilvl w:val="0"/>
          <w:numId w:val="12"/>
        </w:numPr>
        <w:ind w:left="0" w:leftChars="0" w:firstLine="0" w:firstLineChars="0"/>
        <w:rPr>
          <w:rFonts w:ascii="宋体" w:hAnsi="宋体" w:eastAsia="宋体" w:cs="宋体"/>
          <w:sz w:val="24"/>
          <w:szCs w:val="24"/>
        </w:rPr>
      </w:pPr>
      <w:r>
        <w:rPr>
          <w:rFonts w:ascii="宋体" w:hAnsi="宋体" w:eastAsia="宋体" w:cs="宋体"/>
          <w:sz w:val="24"/>
          <w:szCs w:val="24"/>
        </w:rPr>
        <w:t>英国</w:t>
      </w:r>
      <w:r>
        <w:rPr>
          <w:rFonts w:ascii="宋体" w:hAnsi="宋体" w:eastAsia="宋体" w:cs="宋体"/>
          <w:sz w:val="24"/>
          <w:szCs w:val="24"/>
        </w:rPr>
        <w:br w:type="textWrapping"/>
      </w:r>
      <w:r>
        <w:rPr>
          <w:rFonts w:ascii="宋体" w:hAnsi="宋体" w:eastAsia="宋体" w:cs="宋体"/>
          <w:sz w:val="24"/>
          <w:szCs w:val="24"/>
        </w:rPr>
        <w:t>正确答案:D</w:t>
      </w:r>
      <w:r>
        <w:rPr>
          <w:rFonts w:ascii="宋体" w:hAnsi="宋体" w:eastAsia="宋体" w:cs="宋体"/>
          <w:sz w:val="24"/>
          <w:szCs w:val="24"/>
        </w:rPr>
        <w:br w:type="textWrapping"/>
      </w:r>
      <w:r>
        <w:rPr>
          <w:rFonts w:ascii="宋体" w:hAnsi="宋体" w:eastAsia="宋体" w:cs="宋体"/>
          <w:sz w:val="24"/>
          <w:szCs w:val="24"/>
        </w:rPr>
        <w:br w:type="textWrapping"/>
      </w:r>
      <w:r>
        <w:rPr>
          <w:rFonts w:ascii="宋体" w:hAnsi="宋体" w:eastAsia="宋体" w:cs="宋体"/>
          <w:sz w:val="24"/>
          <w:szCs w:val="24"/>
        </w:rPr>
        <w:t>308</w:t>
      </w:r>
      <w:r>
        <w:rPr>
          <w:rFonts w:ascii="宋体" w:hAnsi="宋体" w:eastAsia="宋体" w:cs="宋体"/>
          <w:sz w:val="24"/>
          <w:szCs w:val="24"/>
        </w:rPr>
        <w:br w:type="textWrapping"/>
      </w:r>
      <w:r>
        <w:rPr>
          <w:rFonts w:ascii="宋体" w:hAnsi="宋体" w:eastAsia="宋体" w:cs="宋体"/>
          <w:sz w:val="24"/>
          <w:szCs w:val="24"/>
        </w:rPr>
        <w:t>(</w:t>
      </w:r>
      <w:r>
        <w:rPr>
          <w:rFonts w:hint="eastAsia" w:ascii="宋体" w:hAnsi="宋体" w:eastAsia="宋体" w:cs="宋体"/>
          <w:sz w:val="24"/>
          <w:szCs w:val="24"/>
          <w:lang w:val="en-US" w:eastAsia="zh-CN"/>
        </w:rPr>
        <w:t xml:space="preserve">  </w:t>
      </w:r>
      <w:r>
        <w:rPr>
          <w:rFonts w:ascii="宋体" w:hAnsi="宋体" w:eastAsia="宋体" w:cs="宋体"/>
          <w:sz w:val="24"/>
          <w:szCs w:val="24"/>
        </w:rPr>
        <w:t>)是指允许企业对政府规定的碳排放权利进行买卖的市场行为。</w:t>
      </w:r>
      <w:r>
        <w:rPr>
          <w:rFonts w:ascii="宋体" w:hAnsi="宋体" w:eastAsia="宋体" w:cs="宋体"/>
          <w:sz w:val="24"/>
          <w:szCs w:val="24"/>
        </w:rPr>
        <w:br w:type="textWrapping"/>
      </w:r>
      <w:r>
        <w:rPr>
          <w:rFonts w:ascii="宋体" w:hAnsi="宋体" w:eastAsia="宋体" w:cs="宋体"/>
          <w:sz w:val="24"/>
          <w:szCs w:val="24"/>
        </w:rPr>
        <w:t>A.碳汇</w:t>
      </w:r>
      <w:r>
        <w:rPr>
          <w:rFonts w:ascii="宋体" w:hAnsi="宋体" w:eastAsia="宋体" w:cs="宋体"/>
          <w:sz w:val="24"/>
          <w:szCs w:val="24"/>
        </w:rPr>
        <w:br w:type="textWrapping"/>
      </w:r>
      <w:r>
        <w:rPr>
          <w:rFonts w:ascii="宋体" w:hAnsi="宋体" w:eastAsia="宋体" w:cs="宋体"/>
          <w:sz w:val="24"/>
          <w:szCs w:val="24"/>
        </w:rPr>
        <w:t>B.碳交易  </w:t>
      </w:r>
    </w:p>
    <w:p>
      <w:pPr>
        <w:numPr>
          <w:ilvl w:val="0"/>
          <w:numId w:val="0"/>
        </w:numPr>
        <w:ind w:leftChars="0"/>
        <w:rPr>
          <w:rFonts w:ascii="宋体" w:hAnsi="宋体" w:eastAsia="宋体" w:cs="宋体"/>
          <w:sz w:val="24"/>
          <w:szCs w:val="24"/>
        </w:rPr>
      </w:pPr>
      <w:r>
        <w:rPr>
          <w:rFonts w:ascii="宋体" w:hAnsi="宋体" w:eastAsia="宋体" w:cs="宋体"/>
          <w:sz w:val="24"/>
          <w:szCs w:val="24"/>
        </w:rPr>
        <w:t>C.低碳技术</w:t>
      </w:r>
      <w:r>
        <w:rPr>
          <w:rFonts w:ascii="宋体" w:hAnsi="宋体" w:eastAsia="宋体" w:cs="宋体"/>
          <w:sz w:val="24"/>
          <w:szCs w:val="24"/>
        </w:rPr>
        <w:br w:type="textWrapping"/>
      </w:r>
      <w:r>
        <w:rPr>
          <w:rFonts w:ascii="宋体" w:hAnsi="宋体" w:eastAsia="宋体" w:cs="宋体"/>
          <w:sz w:val="24"/>
          <w:szCs w:val="24"/>
        </w:rPr>
        <w:t>正确答案:B</w:t>
      </w:r>
      <w:r>
        <w:rPr>
          <w:rFonts w:ascii="宋体" w:hAnsi="宋体" w:eastAsia="宋体" w:cs="宋体"/>
          <w:sz w:val="24"/>
          <w:szCs w:val="24"/>
        </w:rPr>
        <w:br w:type="textWrapping"/>
      </w:r>
    </w:p>
    <w:p>
      <w:pPr>
        <w:rPr>
          <w:rFonts w:hint="default"/>
          <w:lang w:val="en-US" w:eastAsia="zh-CN"/>
        </w:rPr>
      </w:pPr>
    </w:p>
    <w:p>
      <w:r>
        <w:rPr>
          <w:rFonts w:hint="default"/>
          <w:lang w:val="en-US" w:eastAsia="zh-CN"/>
        </w:rPr>
        <w:t xml:space="preserve"> 309.</w:t>
      </w:r>
      <w:r>
        <w:rPr>
          <w:rFonts w:hint="eastAsia"/>
          <w:lang w:eastAsia="zh-CN"/>
        </w:rPr>
        <w:t>“恒温消费”,即消费过程中()。</w:t>
      </w:r>
    </w:p>
    <w:p>
      <w:r>
        <w:rPr>
          <w:rFonts w:hint="eastAsia"/>
          <w:lang w:eastAsia="zh-CN"/>
        </w:rPr>
        <w:t xml:space="preserve"> A .资源和能源的消耗量最小</w:t>
      </w:r>
    </w:p>
    <w:p>
      <w:r>
        <w:rPr>
          <w:rFonts w:hint="eastAsia"/>
          <w:lang w:eastAsia="zh-CN"/>
        </w:rPr>
        <w:t xml:space="preserve"> B .资源和能源的消耗量最经济</w:t>
      </w:r>
    </w:p>
    <w:p>
      <w:r>
        <w:rPr>
          <w:rFonts w:hint="default"/>
          <w:lang w:val="en-US" w:eastAsia="zh-CN"/>
        </w:rPr>
        <w:t xml:space="preserve"> C.</w:t>
      </w:r>
      <w:r>
        <w:rPr>
          <w:rFonts w:hint="eastAsia"/>
          <w:lang w:eastAsia="zh-CN"/>
        </w:rPr>
        <w:t>温室气体排放量最低</w:t>
      </w:r>
    </w:p>
    <w:p>
      <w:r>
        <w:rPr>
          <w:rFonts w:hint="eastAsia"/>
          <w:lang w:eastAsia="zh-CN"/>
        </w:rPr>
        <w:t xml:space="preserve"> D .不危及后代的需求</w:t>
      </w:r>
    </w:p>
    <w:p>
      <w:r>
        <w:rPr>
          <w:rFonts w:hint="default"/>
          <w:lang w:val="en-US" w:eastAsia="zh-CN"/>
        </w:rPr>
        <w:t xml:space="preserve"> </w:t>
      </w:r>
      <w:r>
        <w:rPr>
          <w:rFonts w:hint="eastAsia"/>
          <w:lang w:eastAsia="zh-CN"/>
        </w:rPr>
        <w:t>正确答案:</w:t>
      </w:r>
      <w:r>
        <w:rPr>
          <w:rFonts w:hint="default"/>
          <w:lang w:val="en-US" w:eastAsia="zh-CN"/>
        </w:rPr>
        <w:t>C</w:t>
      </w:r>
    </w:p>
    <w:p/>
    <w:p/>
    <w:p/>
    <w:p/>
    <w:p>
      <w:r>
        <w:rPr>
          <w:lang w:val="en-US"/>
        </w:rPr>
        <w:t>310.</w:t>
      </w:r>
      <w:r>
        <w:rPr>
          <w:rFonts w:hint="eastAsia"/>
          <w:lang w:val="en-US" w:eastAsia="zh-CN"/>
        </w:rPr>
        <w:t>人们所谈及的与气候变化相关的温室气体在很多时候是一种狭义范围上的,主要指的是1997年《京都议定书》所确定的()种气体。</w:t>
      </w:r>
    </w:p>
    <w:p>
      <w:r>
        <w:rPr>
          <w:rFonts w:hint="eastAsia"/>
          <w:lang w:val="en-US" w:eastAsia="zh-CN"/>
        </w:rPr>
        <w:t xml:space="preserve"> A .4</w:t>
      </w:r>
    </w:p>
    <w:p>
      <w:r>
        <w:rPr>
          <w:rFonts w:hint="default"/>
          <w:lang w:val="en-US" w:eastAsia="zh-CN"/>
        </w:rPr>
        <w:t xml:space="preserve"> B.</w:t>
      </w:r>
      <w:r>
        <w:rPr>
          <w:rFonts w:hint="eastAsia"/>
          <w:lang w:val="en-US" w:eastAsia="zh-CN"/>
        </w:rPr>
        <w:t>5</w:t>
      </w:r>
    </w:p>
    <w:p>
      <w:r>
        <w:rPr>
          <w:lang w:val="en-US"/>
        </w:rPr>
        <w:t xml:space="preserve"> C.6</w:t>
      </w:r>
    </w:p>
    <w:p>
      <w:r>
        <w:rPr>
          <w:rFonts w:hint="eastAsia"/>
          <w:lang w:val="en-US" w:eastAsia="zh-CN"/>
        </w:rPr>
        <w:t xml:space="preserve"> D .7</w:t>
      </w:r>
    </w:p>
    <w:p>
      <w:r>
        <w:rPr>
          <w:rFonts w:hint="eastAsia"/>
          <w:lang w:val="en-US" w:eastAsia="zh-CN"/>
        </w:rPr>
        <w:t>正确答案</w:t>
      </w:r>
      <w:r>
        <w:rPr>
          <w:rFonts w:hint="default"/>
          <w:lang w:val="en-US" w:eastAsia="zh-CN"/>
        </w:rPr>
        <w:t>C</w:t>
      </w:r>
    </w:p>
    <w:p/>
    <w:p>
      <w:r>
        <w:rPr>
          <w:lang w:val="en-US"/>
        </w:rPr>
        <w:t>311.</w:t>
      </w:r>
      <w:r>
        <w:rPr>
          <w:rFonts w:hint="eastAsia"/>
          <w:lang w:val="en-US" w:eastAsia="zh-CN"/>
        </w:rPr>
        <w:t>碳中和是指某个地区在一定时间内(一般指一年)人为活动直接和间接排放的二氧化碳,与其通过植树造林等吸收二氧化碳相互抵消,实现二氧化碳()。</w:t>
      </w:r>
    </w:p>
    <w:p>
      <w:r>
        <w:rPr>
          <w:rFonts w:hint="default"/>
          <w:lang w:val="en-US" w:eastAsia="zh-CN"/>
        </w:rPr>
        <w:t>A.</w:t>
      </w:r>
      <w:r>
        <w:rPr>
          <w:rFonts w:hint="eastAsia"/>
          <w:lang w:val="en-US" w:eastAsia="zh-CN"/>
        </w:rPr>
        <w:t>“抵消排放”</w:t>
      </w:r>
    </w:p>
    <w:p>
      <w:r>
        <w:rPr>
          <w:rFonts w:hint="default"/>
          <w:lang w:val="en-US" w:eastAsia="zh-CN"/>
        </w:rPr>
        <w:t>B.</w:t>
      </w:r>
      <w:r>
        <w:rPr>
          <w:rFonts w:hint="eastAsia"/>
          <w:lang w:val="en-US" w:eastAsia="zh-CN"/>
        </w:rPr>
        <w:t>“交互排放”</w:t>
      </w:r>
    </w:p>
    <w:p>
      <w:r>
        <w:rPr>
          <w:rFonts w:hint="default"/>
          <w:lang w:val="en-US" w:eastAsia="zh-CN"/>
        </w:rPr>
        <w:t>C.</w:t>
      </w:r>
      <w:r>
        <w:rPr>
          <w:rFonts w:hint="eastAsia"/>
          <w:lang w:val="en-US" w:eastAsia="zh-CN"/>
        </w:rPr>
        <w:t>“清零排放”</w:t>
      </w:r>
    </w:p>
    <w:p>
      <w:r>
        <w:rPr>
          <w:rFonts w:hint="default"/>
          <w:lang w:val="en-US" w:eastAsia="zh-CN"/>
        </w:rPr>
        <w:t>D.</w:t>
      </w:r>
      <w:r>
        <w:rPr>
          <w:rFonts w:hint="eastAsia"/>
          <w:lang w:val="en-US" w:eastAsia="zh-CN"/>
        </w:rPr>
        <w:t>“净零排放”</w:t>
      </w:r>
    </w:p>
    <w:p>
      <w:r>
        <w:rPr>
          <w:rFonts w:hint="eastAsia"/>
          <w:lang w:val="en-US" w:eastAsia="zh-CN"/>
        </w:rPr>
        <w:t xml:space="preserve">正确答案: </w:t>
      </w:r>
      <w:r>
        <w:rPr>
          <w:rFonts w:hint="default"/>
          <w:lang w:val="en-US" w:eastAsia="zh-CN"/>
        </w:rPr>
        <w:t>D</w:t>
      </w:r>
    </w:p>
    <w:p/>
    <w:p>
      <w:r>
        <w:rPr>
          <w:lang w:val="en-US"/>
        </w:rPr>
        <w:t xml:space="preserve"> 312.被喻为“拯救人类的最后一次机会”的会议()。</w:t>
      </w:r>
    </w:p>
    <w:p>
      <w:r>
        <w:rPr>
          <w:lang w:val="en-US"/>
        </w:rPr>
        <w:t xml:space="preserve"> A .京都会议</w:t>
      </w:r>
    </w:p>
    <w:p>
      <w:r>
        <w:rPr>
          <w:lang w:val="en-US"/>
        </w:rPr>
        <w:t xml:space="preserve"> B.巴厘岛会议</w:t>
      </w:r>
    </w:p>
    <w:p>
      <w:r>
        <w:rPr>
          <w:lang w:val="en-US"/>
        </w:rPr>
        <w:t xml:space="preserve"> C.哥本哈根世界气候大会</w:t>
      </w:r>
    </w:p>
    <w:p>
      <w:r>
        <w:rPr>
          <w:lang w:val="en-US"/>
        </w:rPr>
        <w:t xml:space="preserve"> D .坎昆会议</w:t>
      </w:r>
    </w:p>
    <w:p>
      <w:r>
        <w:rPr>
          <w:lang w:val="en-US"/>
        </w:rPr>
        <w:t xml:space="preserve"> 正确答案:C</w:t>
      </w:r>
    </w:p>
    <w:p/>
    <w:p>
      <w:r>
        <w:rPr>
          <w:lang w:val="en-US"/>
        </w:rPr>
        <w:t xml:space="preserve"> 313.</w:t>
      </w:r>
      <w:r>
        <w:rPr>
          <w:rFonts w:hint="eastAsia"/>
          <w:lang w:val="en-US" w:eastAsia="zh-CN"/>
        </w:rPr>
        <w:t>中国在2009年12月7日召开的哥本哈根联合国气候变化大会上,作出了延缓二氧化碳的排放,即到2020年中国单位国内生产总值( GDP )二氧化碳排放比()年下降40%~45%的承诺。</w:t>
      </w:r>
    </w:p>
    <w:p>
      <w:r>
        <w:rPr>
          <w:rFonts w:hint="eastAsia"/>
          <w:lang w:val="en-US" w:eastAsia="zh-CN"/>
        </w:rPr>
        <w:t xml:space="preserve"> A .2005</w:t>
      </w:r>
    </w:p>
    <w:p>
      <w:r>
        <w:rPr>
          <w:rFonts w:hint="eastAsia"/>
          <w:lang w:eastAsia="zh-CN"/>
        </w:rPr>
        <w:t xml:space="preserve"> B .2006</w:t>
      </w:r>
    </w:p>
    <w:p>
      <w:r>
        <w:rPr>
          <w:rFonts w:hint="default"/>
          <w:lang w:val="en-US" w:eastAsia="zh-CN"/>
        </w:rPr>
        <w:t xml:space="preserve"> C</w:t>
      </w:r>
      <w:r>
        <w:rPr>
          <w:rFonts w:hint="eastAsia"/>
          <w:lang w:eastAsia="zh-CN"/>
        </w:rPr>
        <w:t>.2007</w:t>
      </w:r>
    </w:p>
    <w:p>
      <w:r>
        <w:rPr>
          <w:rFonts w:hint="eastAsia"/>
          <w:lang w:eastAsia="zh-CN"/>
        </w:rPr>
        <w:t xml:space="preserve"> D.2008</w:t>
      </w:r>
    </w:p>
    <w:p>
      <w:r>
        <w:rPr>
          <w:rFonts w:hint="default"/>
          <w:lang w:val="en-US" w:eastAsia="zh-CN"/>
        </w:rPr>
        <w:t xml:space="preserve"> </w:t>
      </w:r>
      <w:r>
        <w:rPr>
          <w:rFonts w:hint="eastAsia"/>
          <w:lang w:eastAsia="zh-CN"/>
        </w:rPr>
        <w:t>正确答案: A</w:t>
      </w:r>
    </w:p>
    <w:p/>
    <w:p>
      <w:r>
        <w:rPr>
          <w:lang w:val="en-US"/>
        </w:rPr>
        <w:t>314.</w:t>
      </w:r>
      <w:r>
        <w:rPr>
          <w:rFonts w:hint="eastAsia"/>
          <w:lang w:val="en-US" w:eastAsia="zh-CN"/>
        </w:rPr>
        <w:t>低碳经济理念是在()的背景下产生的。</w:t>
      </w:r>
    </w:p>
    <w:p>
      <w:r>
        <w:rPr>
          <w:rFonts w:hint="eastAsia"/>
          <w:lang w:val="en-US" w:eastAsia="zh-CN"/>
        </w:rPr>
        <w:t xml:space="preserve"> A .经济危机</w:t>
      </w:r>
    </w:p>
    <w:p>
      <w:r>
        <w:rPr>
          <w:rFonts w:hint="default"/>
          <w:lang w:val="en-US" w:eastAsia="zh-CN"/>
        </w:rPr>
        <w:t xml:space="preserve"> B.</w:t>
      </w:r>
      <w:r>
        <w:rPr>
          <w:rFonts w:hint="eastAsia"/>
          <w:lang w:val="en-US" w:eastAsia="zh-CN"/>
        </w:rPr>
        <w:t>气候变化</w:t>
      </w:r>
    </w:p>
    <w:p>
      <w:r>
        <w:rPr>
          <w:rFonts w:hint="default"/>
          <w:lang w:val="en-US" w:eastAsia="zh-CN"/>
        </w:rPr>
        <w:t xml:space="preserve"> C.</w:t>
      </w:r>
      <w:r>
        <w:rPr>
          <w:rFonts w:hint="eastAsia"/>
          <w:lang w:val="en-US" w:eastAsia="zh-CN"/>
        </w:rPr>
        <w:t>全球合作</w:t>
      </w:r>
    </w:p>
    <w:p>
      <w:r>
        <w:rPr>
          <w:rFonts w:hint="eastAsia"/>
          <w:lang w:val="en-US" w:eastAsia="zh-CN"/>
        </w:rPr>
        <w:t xml:space="preserve"> D .知识经济</w:t>
      </w:r>
    </w:p>
    <w:p>
      <w:r>
        <w:rPr>
          <w:rFonts w:hint="eastAsia"/>
          <w:lang w:val="en-US" w:eastAsia="zh-CN"/>
        </w:rPr>
        <w:t>正确答案:</w:t>
      </w:r>
      <w:r>
        <w:rPr>
          <w:rFonts w:hint="default"/>
          <w:lang w:val="en-US" w:eastAsia="zh-CN"/>
        </w:rPr>
        <w:t>B</w:t>
      </w:r>
    </w:p>
    <w:p/>
    <w:p>
      <w:r>
        <w:rPr>
          <w:lang w:val="en-US"/>
        </w:rPr>
        <w:t xml:space="preserve"> 315.</w:t>
      </w:r>
      <w:r>
        <w:rPr>
          <w:rFonts w:hint="eastAsia"/>
          <w:lang w:val="en-US" w:eastAsia="zh-CN"/>
        </w:rPr>
        <w:t>发达国家中碳生产力最高的国家是()。</w:t>
      </w:r>
    </w:p>
    <w:p>
      <w:r>
        <w:rPr>
          <w:rFonts w:hint="eastAsia"/>
          <w:lang w:val="en-US" w:eastAsia="zh-CN"/>
        </w:rPr>
        <w:t xml:space="preserve"> A .美国</w:t>
      </w:r>
    </w:p>
    <w:p>
      <w:r>
        <w:rPr>
          <w:rFonts w:hint="eastAsia"/>
          <w:lang w:eastAsia="zh-CN"/>
        </w:rPr>
        <w:t xml:space="preserve"> B .日本</w:t>
      </w:r>
    </w:p>
    <w:p>
      <w:r>
        <w:rPr>
          <w:rFonts w:hint="default"/>
          <w:lang w:val="en-US" w:eastAsia="zh-CN"/>
        </w:rPr>
        <w:t xml:space="preserve"> C.</w:t>
      </w:r>
      <w:r>
        <w:rPr>
          <w:rFonts w:hint="eastAsia"/>
          <w:lang w:eastAsia="zh-CN"/>
        </w:rPr>
        <w:t>挪威</w:t>
      </w:r>
    </w:p>
    <w:p>
      <w:r>
        <w:rPr>
          <w:rFonts w:hint="eastAsia"/>
          <w:lang w:eastAsia="zh-CN"/>
        </w:rPr>
        <w:t xml:space="preserve"> D .英国</w:t>
      </w:r>
    </w:p>
    <w:p>
      <w:r>
        <w:rPr>
          <w:rFonts w:hint="eastAsia"/>
          <w:lang w:eastAsia="zh-CN"/>
        </w:rPr>
        <w:t>正确答案: A</w:t>
      </w:r>
    </w:p>
    <w:p/>
    <w:p>
      <w:r>
        <w:rPr>
          <w:lang w:val="en-US"/>
        </w:rPr>
        <w:t>316.</w:t>
      </w:r>
      <w:r>
        <w:rPr>
          <w:rFonts w:hint="eastAsia"/>
          <w:lang w:val="en-US" w:eastAsia="zh-CN"/>
        </w:rPr>
        <w:t>通过向专业机构购买(),由该专业机构通过植树造林或其他环保项目帮助我们抵消因出行产生的碳排放,达到保护环境的目的,即绿色出行碳中和。</w:t>
      </w:r>
    </w:p>
    <w:p>
      <w:r>
        <w:rPr>
          <w:rFonts w:hint="eastAsia"/>
          <w:lang w:val="en-US" w:eastAsia="zh-CN"/>
        </w:rPr>
        <w:t xml:space="preserve"> A .碳指标</w:t>
      </w:r>
    </w:p>
    <w:p>
      <w:r>
        <w:rPr>
          <w:rFonts w:hint="eastAsia"/>
          <w:lang w:val="en-US" w:eastAsia="zh-CN"/>
        </w:rPr>
        <w:t xml:space="preserve"> B .减碳服务</w:t>
      </w:r>
    </w:p>
    <w:p>
      <w:r>
        <w:rPr>
          <w:rFonts w:hint="default"/>
          <w:lang w:val="en-US" w:eastAsia="zh-CN"/>
        </w:rPr>
        <w:t xml:space="preserve"> C.</w:t>
      </w:r>
      <w:r>
        <w:rPr>
          <w:rFonts w:hint="eastAsia"/>
          <w:lang w:val="en-US" w:eastAsia="zh-CN"/>
        </w:rPr>
        <w:t>减碳技术</w:t>
      </w:r>
    </w:p>
    <w:p>
      <w:r>
        <w:rPr>
          <w:rFonts w:hint="default"/>
          <w:lang w:val="en-US" w:eastAsia="zh-CN"/>
        </w:rPr>
        <w:t xml:space="preserve"> </w:t>
      </w:r>
      <w:r>
        <w:rPr>
          <w:rFonts w:hint="eastAsia"/>
          <w:lang w:val="en-US" w:eastAsia="zh-CN"/>
        </w:rPr>
        <w:t>正确答案:</w:t>
      </w:r>
      <w:r>
        <w:rPr>
          <w:rFonts w:hint="default"/>
          <w:lang w:val="en-US" w:eastAsia="zh-CN"/>
        </w:rPr>
        <w:t>A</w:t>
      </w:r>
    </w:p>
    <w:p/>
    <w:p>
      <w:pPr>
        <w:rPr>
          <w:rFonts w:hint="eastAsia"/>
          <w:lang w:val="en-US" w:eastAsia="zh-CN"/>
        </w:rPr>
      </w:pPr>
      <w:r>
        <w:rPr>
          <w:lang w:val="en-US"/>
        </w:rPr>
        <w:t>317.</w:t>
      </w:r>
      <w:r>
        <w:rPr>
          <w:rFonts w:hint="eastAsia"/>
          <w:lang w:val="en-US" w:eastAsia="zh-CN"/>
        </w:rPr>
        <w:t>低碳发展的实质是()利用能源。</w:t>
      </w:r>
    </w:p>
    <w:p>
      <w:r>
        <w:rPr>
          <w:rFonts w:hint="eastAsia"/>
          <w:lang w:val="en-US" w:eastAsia="zh-CN"/>
        </w:rPr>
        <w:t xml:space="preserve"> A .不合理、低效</w:t>
      </w:r>
    </w:p>
    <w:p>
      <w:r>
        <w:rPr>
          <w:rFonts w:hint="eastAsia"/>
          <w:lang w:val="en-US" w:eastAsia="zh-CN"/>
        </w:rPr>
        <w:t xml:space="preserve"> B .合理、低效</w:t>
      </w:r>
    </w:p>
    <w:p>
      <w:r>
        <w:rPr>
          <w:rFonts w:hint="default"/>
          <w:lang w:val="en-US" w:eastAsia="zh-CN"/>
        </w:rPr>
        <w:t xml:space="preserve"> C.</w:t>
      </w:r>
      <w:r>
        <w:rPr>
          <w:rFonts w:hint="eastAsia"/>
          <w:lang w:val="en-US" w:eastAsia="zh-CN"/>
        </w:rPr>
        <w:t>不合理、高效</w:t>
      </w:r>
    </w:p>
    <w:p>
      <w:r>
        <w:rPr>
          <w:rFonts w:hint="default"/>
          <w:lang w:val="en-US" w:eastAsia="zh-CN"/>
        </w:rPr>
        <w:t xml:space="preserve"> D.</w:t>
      </w:r>
      <w:r>
        <w:rPr>
          <w:rFonts w:hint="eastAsia"/>
          <w:lang w:val="en-US" w:eastAsia="zh-CN"/>
        </w:rPr>
        <w:t>合理、高效</w:t>
      </w:r>
    </w:p>
    <w:p>
      <w:r>
        <w:rPr>
          <w:rFonts w:hint="eastAsia"/>
          <w:lang w:val="en-US" w:eastAsia="zh-CN"/>
        </w:rPr>
        <w:t xml:space="preserve"> 正确答案：</w:t>
      </w:r>
      <w:r>
        <w:rPr>
          <w:rFonts w:hint="default"/>
          <w:lang w:val="en-US" w:eastAsia="zh-CN"/>
        </w:rPr>
        <w:t>D</w:t>
      </w:r>
    </w:p>
    <w:p/>
    <w:p>
      <w:r>
        <w:rPr>
          <w:lang w:val="en-US"/>
        </w:rPr>
        <w:t>318.(),国家主席习近平在联合国大会一般性辩论中,向全世界庄严宣布,中国将力争于2030年前实现碳达峰,在2060年前实现碳中和。</w:t>
      </w:r>
    </w:p>
    <w:p>
      <w:r>
        <w:rPr>
          <w:lang w:val="en-US"/>
        </w:rPr>
        <w:t xml:space="preserve"> A .2020年9月22日</w:t>
      </w:r>
    </w:p>
    <w:p>
      <w:r>
        <w:rPr>
          <w:lang w:val="en-US"/>
        </w:rPr>
        <w:t xml:space="preserve"> B .2019年9月22日</w:t>
      </w:r>
    </w:p>
    <w:p>
      <w:r>
        <w:rPr>
          <w:lang w:val="en-US"/>
        </w:rPr>
        <w:t xml:space="preserve"> C .2018年9月22日</w:t>
      </w:r>
    </w:p>
    <w:p>
      <w:r>
        <w:rPr>
          <w:lang w:val="en-US"/>
        </w:rPr>
        <w:t xml:space="preserve"> D .2017年9月22日</w:t>
      </w:r>
    </w:p>
    <w:p>
      <w:r>
        <w:rPr>
          <w:lang w:val="en-US"/>
        </w:rPr>
        <w:t xml:space="preserve"> 正确答案:A</w:t>
      </w:r>
    </w:p>
    <w:p/>
    <w:p>
      <w:r>
        <w:rPr>
          <w:lang w:val="en-US"/>
        </w:rPr>
        <w:t>319.及时拔下家用电器插头如电视机、洗衣机、微波炉、空调等家用电器,在待机状态下仍在耗电。如果全国亿户家庭都在用电后拔下插头,每年可节电约亿千瓦时,相应减排二氧化碳是()。</w:t>
      </w:r>
    </w:p>
    <w:p>
      <w:r>
        <w:rPr>
          <w:lang w:val="en-US"/>
        </w:rPr>
        <w:t xml:space="preserve"> A .100万吨</w:t>
      </w:r>
    </w:p>
    <w:p>
      <w:r>
        <w:rPr>
          <w:lang w:val="en-US"/>
        </w:rPr>
        <w:t xml:space="preserve"> B .50万吨</w:t>
      </w:r>
    </w:p>
    <w:p>
      <w:r>
        <w:rPr>
          <w:lang w:val="en-US"/>
        </w:rPr>
        <w:t xml:space="preserve"> C.197万吨</w:t>
      </w:r>
    </w:p>
    <w:p>
      <w:r>
        <w:rPr>
          <w:lang w:val="en-US"/>
        </w:rPr>
        <w:t xml:space="preserve"> D.189万吨</w:t>
      </w:r>
    </w:p>
    <w:p>
      <w:r>
        <w:rPr>
          <w:lang w:val="en-US"/>
        </w:rPr>
        <w:t xml:space="preserve"> 正确答案:B</w:t>
      </w:r>
    </w:p>
    <w:p>
      <w:pPr>
        <w:spacing w:after="240" w:afterAutospacing="0"/>
        <w:rPr>
          <w:rFonts w:ascii="宋体" w:hAnsi="宋体" w:eastAsia="宋体" w:cs="宋体"/>
          <w:sz w:val="21"/>
          <w:szCs w:val="21"/>
          <w:lang w:val="en-US"/>
        </w:rPr>
      </w:pPr>
    </w:p>
    <w:p>
      <w:pPr>
        <w:numPr>
          <w:ilvl w:val="0"/>
          <w:numId w:val="0"/>
        </w:numPr>
        <w:spacing w:after="240" w:afterAutospacing="0"/>
        <w:rPr>
          <w:rFonts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auto"/>
    <w:pitch w:val="default"/>
    <w:sig w:usb0="00000283" w:usb1="288F0000" w:usb2="0000000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C246095"/>
    <w:multiLevelType w:val="singleLevel"/>
    <w:tmpl w:val="9C246095"/>
    <w:lvl w:ilvl="0" w:tentative="0">
      <w:start w:val="4"/>
      <w:numFmt w:val="upperLetter"/>
      <w:lvlText w:val="%1."/>
      <w:lvlJc w:val="left"/>
      <w:pPr>
        <w:tabs>
          <w:tab w:val="left" w:pos="312"/>
        </w:tabs>
      </w:pPr>
    </w:lvl>
  </w:abstractNum>
  <w:abstractNum w:abstractNumId="1">
    <w:nsid w:val="B94FA819"/>
    <w:multiLevelType w:val="singleLevel"/>
    <w:tmpl w:val="B94FA819"/>
    <w:lvl w:ilvl="0" w:tentative="0">
      <w:start w:val="3"/>
      <w:numFmt w:val="upperLetter"/>
      <w:lvlText w:val="%1."/>
      <w:lvlJc w:val="left"/>
      <w:pPr>
        <w:tabs>
          <w:tab w:val="left" w:pos="312"/>
        </w:tabs>
      </w:pPr>
    </w:lvl>
  </w:abstractNum>
  <w:abstractNum w:abstractNumId="2">
    <w:nsid w:val="D0E7D483"/>
    <w:multiLevelType w:val="singleLevel"/>
    <w:tmpl w:val="D0E7D483"/>
    <w:lvl w:ilvl="0" w:tentative="0">
      <w:start w:val="3"/>
      <w:numFmt w:val="upperLetter"/>
      <w:lvlText w:val="%1."/>
      <w:lvlJc w:val="left"/>
      <w:pPr>
        <w:tabs>
          <w:tab w:val="left" w:pos="312"/>
        </w:tabs>
      </w:pPr>
    </w:lvl>
  </w:abstractNum>
  <w:abstractNum w:abstractNumId="3">
    <w:nsid w:val="D495E6D4"/>
    <w:multiLevelType w:val="singleLevel"/>
    <w:tmpl w:val="D495E6D4"/>
    <w:lvl w:ilvl="0" w:tentative="0">
      <w:start w:val="53"/>
      <w:numFmt w:val="decimal"/>
      <w:lvlText w:val="%1."/>
      <w:lvlJc w:val="left"/>
      <w:pPr>
        <w:tabs>
          <w:tab w:val="left" w:pos="312"/>
        </w:tabs>
      </w:pPr>
    </w:lvl>
  </w:abstractNum>
  <w:abstractNum w:abstractNumId="4">
    <w:nsid w:val="00000000"/>
    <w:multiLevelType w:val="singleLevel"/>
    <w:tmpl w:val="00000000"/>
    <w:lvl w:ilvl="0" w:tentative="0">
      <w:start w:val="3"/>
      <w:numFmt w:val="upperLetter"/>
      <w:lvlText w:val="%1."/>
      <w:lvlJc w:val="left"/>
      <w:pPr>
        <w:tabs>
          <w:tab w:val="left" w:pos="312"/>
        </w:tabs>
      </w:pPr>
    </w:lvl>
  </w:abstractNum>
  <w:abstractNum w:abstractNumId="5">
    <w:nsid w:val="00000001"/>
    <w:multiLevelType w:val="singleLevel"/>
    <w:tmpl w:val="00000001"/>
    <w:lvl w:ilvl="0" w:tentative="0">
      <w:start w:val="1"/>
      <w:numFmt w:val="upperLetter"/>
      <w:lvlText w:val="%1."/>
      <w:lvlJc w:val="left"/>
      <w:pPr>
        <w:tabs>
          <w:tab w:val="left" w:pos="312"/>
        </w:tabs>
      </w:pPr>
    </w:lvl>
  </w:abstractNum>
  <w:abstractNum w:abstractNumId="6">
    <w:nsid w:val="00000002"/>
    <w:multiLevelType w:val="singleLevel"/>
    <w:tmpl w:val="00000002"/>
    <w:lvl w:ilvl="0" w:tentative="0">
      <w:start w:val="4"/>
      <w:numFmt w:val="upperLetter"/>
      <w:lvlText w:val="%1."/>
      <w:lvlJc w:val="left"/>
      <w:pPr>
        <w:tabs>
          <w:tab w:val="left" w:pos="312"/>
        </w:tabs>
      </w:pPr>
    </w:lvl>
  </w:abstractNum>
  <w:abstractNum w:abstractNumId="7">
    <w:nsid w:val="00000003"/>
    <w:multiLevelType w:val="singleLevel"/>
    <w:tmpl w:val="00000003"/>
    <w:lvl w:ilvl="0" w:tentative="0">
      <w:start w:val="105"/>
      <w:numFmt w:val="decimal"/>
      <w:suff w:val="nothing"/>
      <w:lvlText w:val="%1、"/>
      <w:lvlJc w:val="left"/>
    </w:lvl>
  </w:abstractNum>
  <w:abstractNum w:abstractNumId="8">
    <w:nsid w:val="00000004"/>
    <w:multiLevelType w:val="singleLevel"/>
    <w:tmpl w:val="00000004"/>
    <w:lvl w:ilvl="0" w:tentative="0">
      <w:start w:val="4"/>
      <w:numFmt w:val="upperLetter"/>
      <w:lvlText w:val="%1."/>
      <w:lvlJc w:val="left"/>
      <w:pPr>
        <w:tabs>
          <w:tab w:val="left" w:pos="312"/>
        </w:tabs>
      </w:pPr>
    </w:lvl>
  </w:abstractNum>
  <w:abstractNum w:abstractNumId="9">
    <w:nsid w:val="3514D311"/>
    <w:multiLevelType w:val="singleLevel"/>
    <w:tmpl w:val="3514D311"/>
    <w:lvl w:ilvl="0" w:tentative="0">
      <w:start w:val="3"/>
      <w:numFmt w:val="upperLetter"/>
      <w:lvlText w:val="%1."/>
      <w:lvlJc w:val="left"/>
      <w:pPr>
        <w:tabs>
          <w:tab w:val="left" w:pos="312"/>
        </w:tabs>
      </w:pPr>
    </w:lvl>
  </w:abstractNum>
  <w:abstractNum w:abstractNumId="10">
    <w:nsid w:val="4551A9D8"/>
    <w:multiLevelType w:val="singleLevel"/>
    <w:tmpl w:val="4551A9D8"/>
    <w:lvl w:ilvl="0" w:tentative="0">
      <w:start w:val="1"/>
      <w:numFmt w:val="decimal"/>
      <w:lvlText w:val="%1."/>
      <w:lvlJc w:val="left"/>
      <w:pPr>
        <w:tabs>
          <w:tab w:val="left" w:pos="312"/>
        </w:tabs>
      </w:pPr>
    </w:lvl>
  </w:abstractNum>
  <w:abstractNum w:abstractNumId="11">
    <w:nsid w:val="7FC5C2AC"/>
    <w:multiLevelType w:val="singleLevel"/>
    <w:tmpl w:val="7FC5C2AC"/>
    <w:lvl w:ilvl="0" w:tentative="0">
      <w:start w:val="4"/>
      <w:numFmt w:val="upperLetter"/>
      <w:lvlText w:val="%1."/>
      <w:lvlJc w:val="left"/>
      <w:pPr>
        <w:tabs>
          <w:tab w:val="left" w:pos="312"/>
        </w:tabs>
      </w:pPr>
    </w:lvl>
  </w:abstractNum>
  <w:num w:numId="1">
    <w:abstractNumId w:val="10"/>
  </w:num>
  <w:num w:numId="2">
    <w:abstractNumId w:val="11"/>
  </w:num>
  <w:num w:numId="3">
    <w:abstractNumId w:val="0"/>
  </w:num>
  <w:num w:numId="4">
    <w:abstractNumId w:val="3"/>
  </w:num>
  <w:num w:numId="5">
    <w:abstractNumId w:val="8"/>
  </w:num>
  <w:num w:numId="6">
    <w:abstractNumId w:val="6"/>
  </w:num>
  <w:num w:numId="7">
    <w:abstractNumId w:val="4"/>
  </w:num>
  <w:num w:numId="8">
    <w:abstractNumId w:val="5"/>
  </w:num>
  <w:num w:numId="9">
    <w:abstractNumId w:val="7"/>
  </w:num>
  <w:num w:numId="10">
    <w:abstractNumId w:val="1"/>
  </w:num>
  <w:num w:numId="11">
    <w:abstractNumId w:val="2"/>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5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54AE27C1"/>
    <w:rsid w:val="55A95940"/>
    <w:rsid w:val="7F2C0FC6"/>
  </w:rsids>
  <m:mathPr>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Arial"/>
      <w:kern w:val="2"/>
      <w:sz w:val="21"/>
      <w:szCs w:val="22"/>
      <w:lang w:val="en-US" w:eastAsia="zh-CN" w:bidi="ar-SA"/>
    </w:rPr>
  </w:style>
  <w:style w:type="character" w:default="1" w:styleId="3">
    <w:name w:val="Default Paragraph Font"/>
    <w:qFormat/>
    <w:uiPriority w:val="1"/>
  </w:style>
  <w:style w:type="table" w:default="1" w:styleId="2">
    <w:name w:val="Normal Table"/>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0</Pages>
  <Words>1463</Words>
  <Characters>1600</Characters>
  <Lines>0</Lines>
  <Paragraphs>235</Paragraphs>
  <TotalTime>1</TotalTime>
  <ScaleCrop>false</ScaleCrop>
  <LinksUpToDate>false</LinksUpToDate>
  <CharactersWithSpaces>1631</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2021-10-11T22:07:00Z</dcterms:created>
  <dc:creator>M2012K11AC</dc:creator>
  <cp:lastModifiedBy>2.</cp:lastModifiedBy>
  <dcterms:modified xsi:type="dcterms:W3CDTF">2021-10-14T04:03:36Z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CCE2C2328AEC4BC99CDBB4253A93BA22</vt:lpwstr>
  </property>
  <property fmtid="{D5CDD505-2E9C-101B-9397-08002B2CF9AE}" pid="3" name="KSOProductBuildVer">
    <vt:lpwstr>2052-11.1.0.10938</vt:lpwstr>
  </property>
</Properties>
</file>